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621A" w14:textId="77777777" w:rsidR="000E6544" w:rsidRDefault="000E6544">
      <w:pPr>
        <w:spacing w:line="200" w:lineRule="exact"/>
      </w:pPr>
    </w:p>
    <w:p w14:paraId="5D274653" w14:textId="77777777" w:rsidR="000E6544" w:rsidRDefault="000E6544">
      <w:pPr>
        <w:spacing w:before="18" w:line="220" w:lineRule="exact"/>
        <w:rPr>
          <w:sz w:val="22"/>
          <w:szCs w:val="22"/>
        </w:rPr>
      </w:pPr>
    </w:p>
    <w:p w14:paraId="46C1D7E9" w14:textId="77777777" w:rsidR="000E6544" w:rsidRDefault="00000000">
      <w:pPr>
        <w:spacing w:line="820" w:lineRule="exact"/>
        <w:ind w:left="679"/>
        <w:rPr>
          <w:rFonts w:ascii="Segoe UI Light" w:eastAsia="Segoe UI Light" w:hAnsi="Segoe UI Light" w:cs="Segoe UI Light"/>
          <w:sz w:val="72"/>
          <w:szCs w:val="72"/>
        </w:rPr>
      </w:pPr>
      <w:r>
        <w:rPr>
          <w:rFonts w:ascii="Segoe UI Light" w:eastAsia="Segoe UI Light" w:hAnsi="Segoe UI Light" w:cs="Segoe UI Light"/>
          <w:color w:val="585858"/>
          <w:spacing w:val="-1"/>
          <w:position w:val="2"/>
          <w:sz w:val="72"/>
          <w:szCs w:val="72"/>
        </w:rPr>
        <w:t>D</w:t>
      </w:r>
      <w:r>
        <w:rPr>
          <w:rFonts w:ascii="Segoe UI Light" w:eastAsia="Segoe UI Light" w:hAnsi="Segoe UI Light" w:cs="Segoe UI Light"/>
          <w:color w:val="585858"/>
          <w:spacing w:val="1"/>
          <w:position w:val="2"/>
          <w:sz w:val="72"/>
          <w:szCs w:val="72"/>
        </w:rPr>
        <w:t>i</w:t>
      </w:r>
      <w:r>
        <w:rPr>
          <w:rFonts w:ascii="Segoe UI Light" w:eastAsia="Segoe UI Light" w:hAnsi="Segoe UI Light" w:cs="Segoe UI Light"/>
          <w:color w:val="585858"/>
          <w:spacing w:val="-1"/>
          <w:position w:val="2"/>
          <w:sz w:val="72"/>
          <w:szCs w:val="72"/>
        </w:rPr>
        <w:t>sast</w:t>
      </w:r>
      <w:r>
        <w:rPr>
          <w:rFonts w:ascii="Segoe UI Light" w:eastAsia="Segoe UI Light" w:hAnsi="Segoe UI Light" w:cs="Segoe UI Light"/>
          <w:color w:val="585858"/>
          <w:spacing w:val="1"/>
          <w:position w:val="2"/>
          <w:sz w:val="72"/>
          <w:szCs w:val="72"/>
        </w:rPr>
        <w:t>e</w:t>
      </w:r>
      <w:r>
        <w:rPr>
          <w:rFonts w:ascii="Segoe UI Light" w:eastAsia="Segoe UI Light" w:hAnsi="Segoe UI Light" w:cs="Segoe UI Light"/>
          <w:color w:val="585858"/>
          <w:position w:val="2"/>
          <w:sz w:val="72"/>
          <w:szCs w:val="72"/>
        </w:rPr>
        <w:t xml:space="preserve">r </w:t>
      </w:r>
      <w:r>
        <w:rPr>
          <w:rFonts w:ascii="Segoe UI Light" w:eastAsia="Segoe UI Light" w:hAnsi="Segoe UI Light" w:cs="Segoe UI Light"/>
          <w:color w:val="585858"/>
          <w:spacing w:val="1"/>
          <w:position w:val="2"/>
          <w:sz w:val="72"/>
          <w:szCs w:val="72"/>
        </w:rPr>
        <w:t>Re</w:t>
      </w:r>
      <w:r>
        <w:rPr>
          <w:rFonts w:ascii="Segoe UI Light" w:eastAsia="Segoe UI Light" w:hAnsi="Segoe UI Light" w:cs="Segoe UI Light"/>
          <w:color w:val="585858"/>
          <w:spacing w:val="-1"/>
          <w:position w:val="2"/>
          <w:sz w:val="72"/>
          <w:szCs w:val="72"/>
        </w:rPr>
        <w:t>co</w:t>
      </w:r>
      <w:r>
        <w:rPr>
          <w:rFonts w:ascii="Segoe UI Light" w:eastAsia="Segoe UI Light" w:hAnsi="Segoe UI Light" w:cs="Segoe UI Light"/>
          <w:color w:val="585858"/>
          <w:position w:val="2"/>
          <w:sz w:val="72"/>
          <w:szCs w:val="72"/>
        </w:rPr>
        <w:t>v</w:t>
      </w:r>
      <w:r>
        <w:rPr>
          <w:rFonts w:ascii="Segoe UI Light" w:eastAsia="Segoe UI Light" w:hAnsi="Segoe UI Light" w:cs="Segoe UI Light"/>
          <w:color w:val="585858"/>
          <w:spacing w:val="-1"/>
          <w:position w:val="2"/>
          <w:sz w:val="72"/>
          <w:szCs w:val="72"/>
        </w:rPr>
        <w:t>e</w:t>
      </w:r>
      <w:r>
        <w:rPr>
          <w:rFonts w:ascii="Segoe UI Light" w:eastAsia="Segoe UI Light" w:hAnsi="Segoe UI Light" w:cs="Segoe UI Light"/>
          <w:color w:val="585858"/>
          <w:position w:val="2"/>
          <w:sz w:val="72"/>
          <w:szCs w:val="72"/>
        </w:rPr>
        <w:t xml:space="preserve">ry </w:t>
      </w:r>
      <w:r>
        <w:rPr>
          <w:rFonts w:ascii="Segoe UI Light" w:eastAsia="Segoe UI Light" w:hAnsi="Segoe UI Light" w:cs="Segoe UI Light"/>
          <w:color w:val="585858"/>
          <w:spacing w:val="-1"/>
          <w:position w:val="2"/>
          <w:sz w:val="72"/>
          <w:szCs w:val="72"/>
        </w:rPr>
        <w:t>P</w:t>
      </w:r>
      <w:r>
        <w:rPr>
          <w:rFonts w:ascii="Segoe UI Light" w:eastAsia="Segoe UI Light" w:hAnsi="Segoe UI Light" w:cs="Segoe UI Light"/>
          <w:color w:val="585858"/>
          <w:spacing w:val="1"/>
          <w:position w:val="2"/>
          <w:sz w:val="72"/>
          <w:szCs w:val="72"/>
        </w:rPr>
        <w:t>l</w:t>
      </w:r>
      <w:r>
        <w:rPr>
          <w:rFonts w:ascii="Segoe UI Light" w:eastAsia="Segoe UI Light" w:hAnsi="Segoe UI Light" w:cs="Segoe UI Light"/>
          <w:color w:val="585858"/>
          <w:spacing w:val="-1"/>
          <w:position w:val="2"/>
          <w:sz w:val="72"/>
          <w:szCs w:val="72"/>
        </w:rPr>
        <w:t>an</w:t>
      </w:r>
    </w:p>
    <w:p w14:paraId="1584E5DB" w14:textId="77777777" w:rsidR="000E6544" w:rsidRDefault="000E6544">
      <w:pPr>
        <w:spacing w:before="3" w:line="40" w:lineRule="exact"/>
        <w:rPr>
          <w:sz w:val="5"/>
          <w:szCs w:val="5"/>
        </w:rPr>
      </w:pPr>
    </w:p>
    <w:tbl>
      <w:tblPr>
        <w:tblW w:w="0" w:type="auto"/>
        <w:tblInd w:w="6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708"/>
        <w:gridCol w:w="7514"/>
      </w:tblGrid>
      <w:tr w:rsidR="000E6544" w14:paraId="49BA21D9" w14:textId="77777777">
        <w:trPr>
          <w:trHeight w:hRule="exact" w:val="557"/>
        </w:trPr>
        <w:tc>
          <w:tcPr>
            <w:tcW w:w="2544" w:type="dxa"/>
            <w:tcBorders>
              <w:top w:val="single" w:sz="7" w:space="0" w:color="C1C6D0"/>
              <w:left w:val="single" w:sz="7" w:space="0" w:color="C1C6D0"/>
              <w:bottom w:val="single" w:sz="7" w:space="0" w:color="C1C6D0"/>
              <w:right w:val="single" w:sz="7" w:space="0" w:color="C1C6D0"/>
            </w:tcBorders>
            <w:shd w:val="clear" w:color="auto" w:fill="F4F5F7"/>
          </w:tcPr>
          <w:p w14:paraId="2672BEBA" w14:textId="77777777" w:rsidR="000E6544" w:rsidRDefault="000E6544">
            <w:pPr>
              <w:spacing w:before="9" w:line="100" w:lineRule="exact"/>
              <w:rPr>
                <w:sz w:val="11"/>
                <w:szCs w:val="11"/>
              </w:rPr>
            </w:pPr>
          </w:p>
          <w:p w14:paraId="1B0BB9F1" w14:textId="77777777" w:rsidR="000E6544" w:rsidRDefault="00000000">
            <w:pPr>
              <w:ind w:left="114"/>
              <w:rPr>
                <w:rFonts w:ascii="Segoe UI Light" w:eastAsia="Segoe UI Light" w:hAnsi="Segoe UI Light" w:cs="Segoe UI Light"/>
              </w:rPr>
            </w:pPr>
            <w:r>
              <w:rPr>
                <w:rFonts w:ascii="Segoe UI Light" w:eastAsia="Segoe UI Light" w:hAnsi="Segoe UI Light" w:cs="Segoe UI Light"/>
                <w:color w:val="585858"/>
                <w:spacing w:val="1"/>
              </w:rPr>
              <w:t>Co</w:t>
            </w:r>
            <w:r>
              <w:rPr>
                <w:rFonts w:ascii="Segoe UI Light" w:eastAsia="Segoe UI Light" w:hAnsi="Segoe UI Light" w:cs="Segoe UI Light"/>
                <w:color w:val="585858"/>
                <w:spacing w:val="-1"/>
              </w:rPr>
              <w:t>m</w:t>
            </w:r>
            <w:r>
              <w:rPr>
                <w:rFonts w:ascii="Segoe UI Light" w:eastAsia="Segoe UI Light" w:hAnsi="Segoe UI Light" w:cs="Segoe UI Light"/>
                <w:color w:val="585858"/>
                <w:spacing w:val="1"/>
              </w:rPr>
              <w:t>p</w:t>
            </w:r>
            <w:r>
              <w:rPr>
                <w:rFonts w:ascii="Segoe UI Light" w:eastAsia="Segoe UI Light" w:hAnsi="Segoe UI Light" w:cs="Segoe UI Light"/>
                <w:color w:val="585858"/>
                <w:spacing w:val="2"/>
              </w:rPr>
              <w:t>a</w:t>
            </w:r>
            <w:r>
              <w:rPr>
                <w:rFonts w:ascii="Segoe UI Light" w:eastAsia="Segoe UI Light" w:hAnsi="Segoe UI Light" w:cs="Segoe UI Light"/>
                <w:color w:val="585858"/>
                <w:spacing w:val="-1"/>
              </w:rPr>
              <w:t>n</w:t>
            </w:r>
            <w:r>
              <w:rPr>
                <w:rFonts w:ascii="Segoe UI Light" w:eastAsia="Segoe UI Light" w:hAnsi="Segoe UI Light" w:cs="Segoe UI Light"/>
                <w:color w:val="585858"/>
                <w:spacing w:val="1"/>
              </w:rPr>
              <w:t>y</w:t>
            </w:r>
            <w:r>
              <w:rPr>
                <w:rFonts w:ascii="Segoe UI Light" w:eastAsia="Segoe UI Light" w:hAnsi="Segoe UI Light" w:cs="Segoe UI Light"/>
                <w:color w:val="585858"/>
              </w:rPr>
              <w:t>:</w:t>
            </w:r>
          </w:p>
        </w:tc>
        <w:tc>
          <w:tcPr>
            <w:tcW w:w="8222" w:type="dxa"/>
            <w:gridSpan w:val="2"/>
            <w:tcBorders>
              <w:top w:val="single" w:sz="7" w:space="0" w:color="C1C6D0"/>
              <w:left w:val="single" w:sz="7" w:space="0" w:color="C1C6D0"/>
              <w:bottom w:val="single" w:sz="7" w:space="0" w:color="C1C6D0"/>
              <w:right w:val="single" w:sz="3" w:space="0" w:color="C1C6D0"/>
            </w:tcBorders>
          </w:tcPr>
          <w:p w14:paraId="28A1294C" w14:textId="52810C7E" w:rsidR="000E6544" w:rsidRDefault="000E6544">
            <w:pPr>
              <w:ind w:left="114"/>
              <w:rPr>
                <w:rFonts w:ascii="Segoe UI Light" w:eastAsia="Segoe UI Light" w:hAnsi="Segoe UI Light" w:cs="Segoe UI Light"/>
              </w:rPr>
            </w:pPr>
          </w:p>
        </w:tc>
      </w:tr>
      <w:tr w:rsidR="000E6544" w14:paraId="29F23638" w14:textId="77777777">
        <w:trPr>
          <w:trHeight w:hRule="exact" w:val="564"/>
        </w:trPr>
        <w:tc>
          <w:tcPr>
            <w:tcW w:w="2544" w:type="dxa"/>
            <w:tcBorders>
              <w:top w:val="single" w:sz="7" w:space="0" w:color="C1C6D0"/>
              <w:left w:val="single" w:sz="7" w:space="0" w:color="C1C6D0"/>
              <w:bottom w:val="single" w:sz="7" w:space="0" w:color="C1C6D0"/>
              <w:right w:val="single" w:sz="7" w:space="0" w:color="C1C6D0"/>
            </w:tcBorders>
            <w:shd w:val="clear" w:color="auto" w:fill="F4F5F7"/>
          </w:tcPr>
          <w:p w14:paraId="04B1687D" w14:textId="77777777" w:rsidR="000E6544" w:rsidRDefault="000E6544">
            <w:pPr>
              <w:spacing w:before="9" w:line="100" w:lineRule="exact"/>
              <w:rPr>
                <w:sz w:val="11"/>
                <w:szCs w:val="11"/>
              </w:rPr>
            </w:pPr>
          </w:p>
          <w:p w14:paraId="2502310B" w14:textId="77777777" w:rsidR="000E6544" w:rsidRDefault="00000000">
            <w:pPr>
              <w:ind w:left="114"/>
              <w:rPr>
                <w:rFonts w:ascii="Segoe UI Light" w:eastAsia="Segoe UI Light" w:hAnsi="Segoe UI Light" w:cs="Segoe UI Light"/>
              </w:rPr>
            </w:pPr>
            <w:r>
              <w:rPr>
                <w:rFonts w:ascii="Segoe UI Light" w:eastAsia="Segoe UI Light" w:hAnsi="Segoe UI Light" w:cs="Segoe UI Light"/>
                <w:color w:val="585858"/>
                <w:spacing w:val="2"/>
              </w:rPr>
              <w:t>P</w:t>
            </w:r>
            <w:r>
              <w:rPr>
                <w:rFonts w:ascii="Segoe UI Light" w:eastAsia="Segoe UI Light" w:hAnsi="Segoe UI Light" w:cs="Segoe UI Light"/>
                <w:color w:val="585858"/>
                <w:spacing w:val="-1"/>
              </w:rPr>
              <w:t>r</w:t>
            </w:r>
            <w:r>
              <w:rPr>
                <w:rFonts w:ascii="Segoe UI Light" w:eastAsia="Segoe UI Light" w:hAnsi="Segoe UI Light" w:cs="Segoe UI Light"/>
                <w:color w:val="585858"/>
              </w:rPr>
              <w:t>i</w:t>
            </w:r>
            <w:r>
              <w:rPr>
                <w:rFonts w:ascii="Segoe UI Light" w:eastAsia="Segoe UI Light" w:hAnsi="Segoe UI Light" w:cs="Segoe UI Light"/>
                <w:color w:val="585858"/>
                <w:spacing w:val="1"/>
              </w:rPr>
              <w:t>or</w:t>
            </w:r>
            <w:r>
              <w:rPr>
                <w:rFonts w:ascii="Segoe UI Light" w:eastAsia="Segoe UI Light" w:hAnsi="Segoe UI Light" w:cs="Segoe UI Light"/>
                <w:color w:val="585858"/>
              </w:rPr>
              <w:t>i</w:t>
            </w:r>
            <w:r>
              <w:rPr>
                <w:rFonts w:ascii="Segoe UI Light" w:eastAsia="Segoe UI Light" w:hAnsi="Segoe UI Light" w:cs="Segoe UI Light"/>
                <w:color w:val="585858"/>
                <w:spacing w:val="1"/>
              </w:rPr>
              <w:t>ty</w:t>
            </w:r>
            <w:r>
              <w:rPr>
                <w:rFonts w:ascii="Segoe UI Light" w:eastAsia="Segoe UI Light" w:hAnsi="Segoe UI Light" w:cs="Segoe UI Light"/>
                <w:color w:val="585858"/>
              </w:rPr>
              <w:t>:</w:t>
            </w:r>
          </w:p>
        </w:tc>
        <w:tc>
          <w:tcPr>
            <w:tcW w:w="8222" w:type="dxa"/>
            <w:gridSpan w:val="2"/>
            <w:tcBorders>
              <w:top w:val="single" w:sz="7" w:space="0" w:color="C1C6D0"/>
              <w:left w:val="single" w:sz="7" w:space="0" w:color="C1C6D0"/>
              <w:bottom w:val="single" w:sz="7" w:space="0" w:color="C1C6D0"/>
              <w:right w:val="single" w:sz="3" w:space="0" w:color="C1C6D0"/>
            </w:tcBorders>
          </w:tcPr>
          <w:p w14:paraId="60203E39" w14:textId="77777777" w:rsidR="000E6544" w:rsidRDefault="000E6544">
            <w:pPr>
              <w:spacing w:before="9" w:line="100" w:lineRule="exact"/>
              <w:rPr>
                <w:sz w:val="11"/>
                <w:szCs w:val="11"/>
              </w:rPr>
            </w:pPr>
          </w:p>
          <w:p w14:paraId="4FFFF8A2" w14:textId="77777777" w:rsidR="000E6544" w:rsidRDefault="00000000">
            <w:pPr>
              <w:ind w:left="114"/>
              <w:rPr>
                <w:rFonts w:ascii="Segoe UI Light" w:eastAsia="Segoe UI Light" w:hAnsi="Segoe UI Light" w:cs="Segoe UI Light"/>
              </w:rPr>
            </w:pPr>
            <w:r>
              <w:rPr>
                <w:rFonts w:ascii="Segoe UI Light" w:eastAsia="Segoe UI Light" w:hAnsi="Segoe UI Light" w:cs="Segoe UI Light"/>
                <w:color w:val="585858"/>
              </w:rPr>
              <w:t>HI</w:t>
            </w:r>
            <w:r>
              <w:rPr>
                <w:rFonts w:ascii="Segoe UI Light" w:eastAsia="Segoe UI Light" w:hAnsi="Segoe UI Light" w:cs="Segoe UI Light"/>
                <w:color w:val="585858"/>
                <w:spacing w:val="-1"/>
              </w:rPr>
              <w:t>GH</w:t>
            </w:r>
          </w:p>
        </w:tc>
      </w:tr>
      <w:tr w:rsidR="000E6544" w14:paraId="24A42EB6" w14:textId="77777777">
        <w:trPr>
          <w:trHeight w:hRule="exact" w:val="1051"/>
        </w:trPr>
        <w:tc>
          <w:tcPr>
            <w:tcW w:w="2544" w:type="dxa"/>
            <w:tcBorders>
              <w:top w:val="single" w:sz="7" w:space="0" w:color="C1C6D0"/>
              <w:left w:val="single" w:sz="7" w:space="0" w:color="C1C6D0"/>
              <w:bottom w:val="single" w:sz="7" w:space="0" w:color="C1C6D0"/>
              <w:right w:val="single" w:sz="7" w:space="0" w:color="C1C6D0"/>
            </w:tcBorders>
            <w:shd w:val="clear" w:color="auto" w:fill="F4F5F7"/>
          </w:tcPr>
          <w:p w14:paraId="4C16D43D" w14:textId="77777777" w:rsidR="000E6544" w:rsidRDefault="000E6544">
            <w:pPr>
              <w:spacing w:before="9" w:line="100" w:lineRule="exact"/>
              <w:rPr>
                <w:sz w:val="11"/>
                <w:szCs w:val="11"/>
              </w:rPr>
            </w:pPr>
          </w:p>
          <w:p w14:paraId="22D91675" w14:textId="77777777" w:rsidR="000E6544" w:rsidRDefault="00000000">
            <w:pPr>
              <w:ind w:left="114"/>
              <w:rPr>
                <w:rFonts w:ascii="Segoe UI Light" w:eastAsia="Segoe UI Light" w:hAnsi="Segoe UI Light" w:cs="Segoe UI Light"/>
              </w:rPr>
            </w:pPr>
            <w:r>
              <w:rPr>
                <w:rFonts w:ascii="Segoe UI Light" w:eastAsia="Segoe UI Light" w:hAnsi="Segoe UI Light" w:cs="Segoe UI Light"/>
                <w:color w:val="585858"/>
              </w:rPr>
              <w:t>A</w:t>
            </w:r>
            <w:r>
              <w:rPr>
                <w:rFonts w:ascii="Segoe UI Light" w:eastAsia="Segoe UI Light" w:hAnsi="Segoe UI Light" w:cs="Segoe UI Light"/>
                <w:color w:val="585858"/>
                <w:spacing w:val="3"/>
              </w:rPr>
              <w:t>f</w:t>
            </w:r>
            <w:r>
              <w:rPr>
                <w:rFonts w:ascii="Segoe UI Light" w:eastAsia="Segoe UI Light" w:hAnsi="Segoe UI Light" w:cs="Segoe UI Light"/>
                <w:color w:val="585858"/>
              </w:rPr>
              <w:t>fec</w:t>
            </w:r>
            <w:r>
              <w:rPr>
                <w:rFonts w:ascii="Segoe UI Light" w:eastAsia="Segoe UI Light" w:hAnsi="Segoe UI Light" w:cs="Segoe UI Light"/>
                <w:color w:val="585858"/>
                <w:spacing w:val="1"/>
              </w:rPr>
              <w:t>t</w:t>
            </w:r>
            <w:r>
              <w:rPr>
                <w:rFonts w:ascii="Segoe UI Light" w:eastAsia="Segoe UI Light" w:hAnsi="Segoe UI Light" w:cs="Segoe UI Light"/>
                <w:color w:val="585858"/>
              </w:rPr>
              <w:t>ed</w:t>
            </w:r>
            <w:r>
              <w:rPr>
                <w:rFonts w:ascii="Segoe UI Light" w:eastAsia="Segoe UI Light" w:hAnsi="Segoe UI Light" w:cs="Segoe UI Light"/>
                <w:color w:val="585858"/>
                <w:spacing w:val="-5"/>
              </w:rPr>
              <w:t xml:space="preserve"> </w:t>
            </w:r>
            <w:r>
              <w:rPr>
                <w:rFonts w:ascii="Segoe UI Light" w:eastAsia="Segoe UI Light" w:hAnsi="Segoe UI Light" w:cs="Segoe UI Light"/>
                <w:color w:val="585858"/>
                <w:spacing w:val="-1"/>
              </w:rPr>
              <w:t>S</w:t>
            </w:r>
            <w:r>
              <w:rPr>
                <w:rFonts w:ascii="Segoe UI Light" w:eastAsia="Segoe UI Light" w:hAnsi="Segoe UI Light" w:cs="Segoe UI Light"/>
                <w:color w:val="585858"/>
              </w:rPr>
              <w:t>e</w:t>
            </w:r>
            <w:r>
              <w:rPr>
                <w:rFonts w:ascii="Segoe UI Light" w:eastAsia="Segoe UI Light" w:hAnsi="Segoe UI Light" w:cs="Segoe UI Light"/>
                <w:color w:val="585858"/>
                <w:spacing w:val="-1"/>
              </w:rPr>
              <w:t>r</w:t>
            </w:r>
            <w:r>
              <w:rPr>
                <w:rFonts w:ascii="Segoe UI Light" w:eastAsia="Segoe UI Light" w:hAnsi="Segoe UI Light" w:cs="Segoe UI Light"/>
                <w:color w:val="585858"/>
                <w:spacing w:val="1"/>
              </w:rPr>
              <w:t>v</w:t>
            </w:r>
            <w:r>
              <w:rPr>
                <w:rFonts w:ascii="Segoe UI Light" w:eastAsia="Segoe UI Light" w:hAnsi="Segoe UI Light" w:cs="Segoe UI Light"/>
                <w:color w:val="585858"/>
              </w:rPr>
              <w:t>ic</w:t>
            </w:r>
            <w:r>
              <w:rPr>
                <w:rFonts w:ascii="Segoe UI Light" w:eastAsia="Segoe UI Light" w:hAnsi="Segoe UI Light" w:cs="Segoe UI Light"/>
                <w:color w:val="585858"/>
                <w:spacing w:val="3"/>
              </w:rPr>
              <w:t>e</w:t>
            </w:r>
            <w:r>
              <w:rPr>
                <w:rFonts w:ascii="Segoe UI Light" w:eastAsia="Segoe UI Light" w:hAnsi="Segoe UI Light" w:cs="Segoe UI Light"/>
                <w:color w:val="585858"/>
                <w:spacing w:val="-1"/>
              </w:rPr>
              <w:t>s</w:t>
            </w:r>
            <w:r>
              <w:rPr>
                <w:rFonts w:ascii="Segoe UI Light" w:eastAsia="Segoe UI Light" w:hAnsi="Segoe UI Light" w:cs="Segoe UI Light"/>
                <w:color w:val="585858"/>
              </w:rPr>
              <w:t>:</w:t>
            </w:r>
          </w:p>
        </w:tc>
        <w:tc>
          <w:tcPr>
            <w:tcW w:w="708" w:type="dxa"/>
            <w:tcBorders>
              <w:top w:val="single" w:sz="7" w:space="0" w:color="C1C6D0"/>
              <w:left w:val="single" w:sz="7" w:space="0" w:color="C1C6D0"/>
              <w:bottom w:val="single" w:sz="7" w:space="0" w:color="C1C6D0"/>
              <w:right w:val="nil"/>
            </w:tcBorders>
          </w:tcPr>
          <w:p w14:paraId="385BCD1B" w14:textId="2C4B3754" w:rsidR="000E6544" w:rsidRDefault="000E6544">
            <w:pPr>
              <w:spacing w:before="23"/>
              <w:ind w:right="134"/>
              <w:jc w:val="right"/>
              <w:rPr>
                <w:rFonts w:ascii="Verdana" w:eastAsia="Verdana" w:hAnsi="Verdana" w:cs="Verdana"/>
              </w:rPr>
            </w:pPr>
          </w:p>
        </w:tc>
        <w:tc>
          <w:tcPr>
            <w:tcW w:w="7514" w:type="dxa"/>
            <w:tcBorders>
              <w:top w:val="single" w:sz="7" w:space="0" w:color="C1C6D0"/>
              <w:left w:val="nil"/>
              <w:bottom w:val="single" w:sz="7" w:space="0" w:color="C1C6D0"/>
              <w:right w:val="single" w:sz="3" w:space="0" w:color="C1C6D0"/>
            </w:tcBorders>
          </w:tcPr>
          <w:p w14:paraId="6B57DC1D" w14:textId="3BC91584" w:rsidR="000E6544" w:rsidRDefault="000E6544">
            <w:pPr>
              <w:ind w:left="134" w:right="990"/>
              <w:rPr>
                <w:rFonts w:ascii="Segoe UI Light" w:eastAsia="Segoe UI Light" w:hAnsi="Segoe UI Light" w:cs="Segoe UI Light"/>
              </w:rPr>
            </w:pPr>
          </w:p>
        </w:tc>
      </w:tr>
      <w:tr w:rsidR="000E6544" w14:paraId="029064DB" w14:textId="77777777">
        <w:trPr>
          <w:trHeight w:hRule="exact" w:val="576"/>
        </w:trPr>
        <w:tc>
          <w:tcPr>
            <w:tcW w:w="2544" w:type="dxa"/>
            <w:tcBorders>
              <w:top w:val="single" w:sz="7" w:space="0" w:color="C1C6D0"/>
              <w:left w:val="single" w:sz="7" w:space="0" w:color="C1C6D0"/>
              <w:bottom w:val="single" w:sz="7" w:space="0" w:color="C1C6D0"/>
              <w:right w:val="single" w:sz="7" w:space="0" w:color="C1C6D0"/>
            </w:tcBorders>
            <w:shd w:val="clear" w:color="auto" w:fill="F4F5F7"/>
          </w:tcPr>
          <w:p w14:paraId="49A0BE6E" w14:textId="77777777" w:rsidR="000E6544" w:rsidRDefault="000E6544">
            <w:pPr>
              <w:spacing w:before="9" w:line="100" w:lineRule="exact"/>
              <w:rPr>
                <w:sz w:val="11"/>
                <w:szCs w:val="11"/>
              </w:rPr>
            </w:pPr>
          </w:p>
          <w:p w14:paraId="36B65249" w14:textId="77777777" w:rsidR="000E6544" w:rsidRDefault="00000000">
            <w:pPr>
              <w:ind w:left="114"/>
              <w:rPr>
                <w:rFonts w:ascii="Segoe UI Light" w:eastAsia="Segoe UI Light" w:hAnsi="Segoe UI Light" w:cs="Segoe UI Light"/>
              </w:rPr>
            </w:pPr>
            <w:r>
              <w:rPr>
                <w:rFonts w:ascii="Segoe UI Light" w:eastAsia="Segoe UI Light" w:hAnsi="Segoe UI Light" w:cs="Segoe UI Light"/>
                <w:color w:val="585858"/>
              </w:rPr>
              <w:t>I</w:t>
            </w:r>
            <w:r>
              <w:rPr>
                <w:rFonts w:ascii="Segoe UI Light" w:eastAsia="Segoe UI Light" w:hAnsi="Segoe UI Light" w:cs="Segoe UI Light"/>
                <w:color w:val="585858"/>
                <w:spacing w:val="2"/>
              </w:rPr>
              <w:t>s</w:t>
            </w:r>
            <w:r>
              <w:rPr>
                <w:rFonts w:ascii="Segoe UI Light" w:eastAsia="Segoe UI Light" w:hAnsi="Segoe UI Light" w:cs="Segoe UI Light"/>
                <w:color w:val="585858"/>
                <w:spacing w:val="-1"/>
              </w:rPr>
              <w:t>s</w:t>
            </w:r>
            <w:r>
              <w:rPr>
                <w:rFonts w:ascii="Segoe UI Light" w:eastAsia="Segoe UI Light" w:hAnsi="Segoe UI Light" w:cs="Segoe UI Light"/>
                <w:color w:val="585858"/>
                <w:spacing w:val="1"/>
              </w:rPr>
              <w:t>u</w:t>
            </w:r>
            <w:r>
              <w:rPr>
                <w:rFonts w:ascii="Segoe UI Light" w:eastAsia="Segoe UI Light" w:hAnsi="Segoe UI Light" w:cs="Segoe UI Light"/>
                <w:color w:val="585858"/>
              </w:rPr>
              <w:t>e</w:t>
            </w:r>
            <w:r>
              <w:rPr>
                <w:rFonts w:ascii="Segoe UI Light" w:eastAsia="Segoe UI Light" w:hAnsi="Segoe UI Light" w:cs="Segoe UI Light"/>
                <w:color w:val="585858"/>
                <w:spacing w:val="-3"/>
              </w:rPr>
              <w:t xml:space="preserve"> </w:t>
            </w:r>
            <w:r>
              <w:rPr>
                <w:rFonts w:ascii="Segoe UI Light" w:eastAsia="Segoe UI Light" w:hAnsi="Segoe UI Light" w:cs="Segoe UI Light"/>
                <w:color w:val="585858"/>
              </w:rPr>
              <w:t>N</w:t>
            </w:r>
            <w:r>
              <w:rPr>
                <w:rFonts w:ascii="Segoe UI Light" w:eastAsia="Segoe UI Light" w:hAnsi="Segoe UI Light" w:cs="Segoe UI Light"/>
                <w:color w:val="585858"/>
                <w:spacing w:val="1"/>
              </w:rPr>
              <w:t>u</w:t>
            </w:r>
            <w:r>
              <w:rPr>
                <w:rFonts w:ascii="Segoe UI Light" w:eastAsia="Segoe UI Light" w:hAnsi="Segoe UI Light" w:cs="Segoe UI Light"/>
                <w:color w:val="585858"/>
              </w:rPr>
              <w:t>m</w:t>
            </w:r>
            <w:r>
              <w:rPr>
                <w:rFonts w:ascii="Segoe UI Light" w:eastAsia="Segoe UI Light" w:hAnsi="Segoe UI Light" w:cs="Segoe UI Light"/>
                <w:color w:val="585858"/>
                <w:spacing w:val="1"/>
              </w:rPr>
              <w:t>b</w:t>
            </w:r>
            <w:r>
              <w:rPr>
                <w:rFonts w:ascii="Segoe UI Light" w:eastAsia="Segoe UI Light" w:hAnsi="Segoe UI Light" w:cs="Segoe UI Light"/>
                <w:color w:val="585858"/>
              </w:rPr>
              <w:t>e</w:t>
            </w:r>
            <w:r>
              <w:rPr>
                <w:rFonts w:ascii="Segoe UI Light" w:eastAsia="Segoe UI Light" w:hAnsi="Segoe UI Light" w:cs="Segoe UI Light"/>
                <w:color w:val="585858"/>
                <w:spacing w:val="1"/>
              </w:rPr>
              <w:t>r</w:t>
            </w:r>
            <w:r>
              <w:rPr>
                <w:rFonts w:ascii="Segoe UI Light" w:eastAsia="Segoe UI Light" w:hAnsi="Segoe UI Light" w:cs="Segoe UI Light"/>
                <w:color w:val="585858"/>
              </w:rPr>
              <w:t>:</w:t>
            </w:r>
          </w:p>
        </w:tc>
        <w:tc>
          <w:tcPr>
            <w:tcW w:w="708" w:type="dxa"/>
            <w:tcBorders>
              <w:top w:val="single" w:sz="7" w:space="0" w:color="C1C6D0"/>
              <w:left w:val="single" w:sz="7" w:space="0" w:color="C1C6D0"/>
              <w:bottom w:val="single" w:sz="7" w:space="0" w:color="C1C6D0"/>
              <w:right w:val="nil"/>
            </w:tcBorders>
          </w:tcPr>
          <w:p w14:paraId="0B7F8993" w14:textId="77777777" w:rsidR="000E6544" w:rsidRDefault="000E6544"/>
        </w:tc>
        <w:tc>
          <w:tcPr>
            <w:tcW w:w="7514" w:type="dxa"/>
            <w:tcBorders>
              <w:top w:val="single" w:sz="7" w:space="0" w:color="C1C6D0"/>
              <w:left w:val="nil"/>
              <w:bottom w:val="single" w:sz="7" w:space="0" w:color="C1C6D0"/>
              <w:right w:val="single" w:sz="3" w:space="0" w:color="C1C6D0"/>
            </w:tcBorders>
          </w:tcPr>
          <w:p w14:paraId="36CD71B8" w14:textId="77777777" w:rsidR="000E6544" w:rsidRDefault="000E6544"/>
        </w:tc>
      </w:tr>
      <w:tr w:rsidR="000E6544" w14:paraId="54CB7B55" w14:textId="77777777">
        <w:trPr>
          <w:trHeight w:hRule="exact" w:val="406"/>
        </w:trPr>
        <w:tc>
          <w:tcPr>
            <w:tcW w:w="2544" w:type="dxa"/>
            <w:vMerge w:val="restart"/>
            <w:tcBorders>
              <w:top w:val="single" w:sz="7" w:space="0" w:color="C1C6D0"/>
              <w:left w:val="single" w:sz="7" w:space="0" w:color="C1C6D0"/>
              <w:right w:val="single" w:sz="7" w:space="0" w:color="C1C6D0"/>
            </w:tcBorders>
            <w:shd w:val="clear" w:color="auto" w:fill="F4F5F7"/>
          </w:tcPr>
          <w:p w14:paraId="7879E432" w14:textId="77777777" w:rsidR="000E6544" w:rsidRDefault="000E6544">
            <w:pPr>
              <w:spacing w:before="9" w:line="100" w:lineRule="exact"/>
              <w:rPr>
                <w:sz w:val="11"/>
                <w:szCs w:val="11"/>
              </w:rPr>
            </w:pPr>
          </w:p>
          <w:p w14:paraId="77344CAC" w14:textId="77777777" w:rsidR="000E6544" w:rsidRDefault="00000000">
            <w:pPr>
              <w:ind w:left="114"/>
              <w:rPr>
                <w:rFonts w:ascii="Segoe UI Light" w:eastAsia="Segoe UI Light" w:hAnsi="Segoe UI Light" w:cs="Segoe UI Light"/>
              </w:rPr>
            </w:pPr>
            <w:r>
              <w:rPr>
                <w:rFonts w:ascii="Segoe UI Light" w:eastAsia="Segoe UI Light" w:hAnsi="Segoe UI Light" w:cs="Segoe UI Light"/>
                <w:color w:val="585858"/>
                <w:spacing w:val="1"/>
              </w:rPr>
              <w:t>K</w:t>
            </w:r>
            <w:r>
              <w:rPr>
                <w:rFonts w:ascii="Segoe UI Light" w:eastAsia="Segoe UI Light" w:hAnsi="Segoe UI Light" w:cs="Segoe UI Light"/>
                <w:color w:val="585858"/>
              </w:rPr>
              <w:t>ey</w:t>
            </w:r>
            <w:r>
              <w:rPr>
                <w:rFonts w:ascii="Segoe UI Light" w:eastAsia="Segoe UI Light" w:hAnsi="Segoe UI Light" w:cs="Segoe UI Light"/>
                <w:color w:val="585858"/>
                <w:spacing w:val="-1"/>
              </w:rPr>
              <w:t xml:space="preserve"> </w:t>
            </w:r>
            <w:r>
              <w:rPr>
                <w:rFonts w:ascii="Segoe UI Light" w:eastAsia="Segoe UI Light" w:hAnsi="Segoe UI Light" w:cs="Segoe UI Light"/>
                <w:color w:val="585858"/>
              </w:rPr>
              <w:t>Da</w:t>
            </w:r>
            <w:r>
              <w:rPr>
                <w:rFonts w:ascii="Segoe UI Light" w:eastAsia="Segoe UI Light" w:hAnsi="Segoe UI Light" w:cs="Segoe UI Light"/>
                <w:color w:val="585858"/>
                <w:spacing w:val="1"/>
              </w:rPr>
              <w:t>t</w:t>
            </w:r>
            <w:r>
              <w:rPr>
                <w:rFonts w:ascii="Segoe UI Light" w:eastAsia="Segoe UI Light" w:hAnsi="Segoe UI Light" w:cs="Segoe UI Light"/>
                <w:color w:val="585858"/>
              </w:rPr>
              <w:t>e</w:t>
            </w:r>
            <w:r>
              <w:rPr>
                <w:rFonts w:ascii="Segoe UI Light" w:eastAsia="Segoe UI Light" w:hAnsi="Segoe UI Light" w:cs="Segoe UI Light"/>
                <w:color w:val="585858"/>
                <w:spacing w:val="2"/>
              </w:rPr>
              <w:t>s</w:t>
            </w:r>
            <w:r>
              <w:rPr>
                <w:rFonts w:ascii="Segoe UI Light" w:eastAsia="Segoe UI Light" w:hAnsi="Segoe UI Light" w:cs="Segoe UI Light"/>
                <w:color w:val="585858"/>
              </w:rPr>
              <w:t>: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7" w:space="0" w:color="C1C6D0"/>
              <w:left w:val="single" w:sz="7" w:space="0" w:color="C1C6D0"/>
              <w:right w:val="single" w:sz="3" w:space="0" w:color="C1C6D0"/>
            </w:tcBorders>
          </w:tcPr>
          <w:p w14:paraId="2C6E52A7" w14:textId="77777777" w:rsidR="000E6544" w:rsidRDefault="000E6544">
            <w:pPr>
              <w:spacing w:before="9" w:line="100" w:lineRule="exact"/>
              <w:rPr>
                <w:sz w:val="11"/>
                <w:szCs w:val="11"/>
              </w:rPr>
            </w:pPr>
          </w:p>
          <w:p w14:paraId="76FFF79F" w14:textId="5C966B34" w:rsidR="000E6544" w:rsidRDefault="000E6544">
            <w:pPr>
              <w:ind w:left="834"/>
              <w:rPr>
                <w:rFonts w:ascii="Segoe UI Light" w:eastAsia="Segoe UI Light" w:hAnsi="Segoe UI Light" w:cs="Segoe UI Light"/>
              </w:rPr>
            </w:pPr>
          </w:p>
        </w:tc>
      </w:tr>
      <w:tr w:rsidR="000E6544" w14:paraId="7D995330" w14:textId="77777777">
        <w:trPr>
          <w:trHeight w:hRule="exact" w:val="911"/>
        </w:trPr>
        <w:tc>
          <w:tcPr>
            <w:tcW w:w="2544" w:type="dxa"/>
            <w:vMerge/>
            <w:tcBorders>
              <w:left w:val="single" w:sz="7" w:space="0" w:color="C1C6D0"/>
              <w:bottom w:val="single" w:sz="7" w:space="0" w:color="C1C6D0"/>
              <w:right w:val="single" w:sz="7" w:space="0" w:color="C1C6D0"/>
            </w:tcBorders>
            <w:shd w:val="clear" w:color="auto" w:fill="F4F5F7"/>
          </w:tcPr>
          <w:p w14:paraId="1D474D5D" w14:textId="77777777" w:rsidR="000E6544" w:rsidRDefault="000E6544"/>
        </w:tc>
        <w:tc>
          <w:tcPr>
            <w:tcW w:w="8222" w:type="dxa"/>
            <w:gridSpan w:val="2"/>
            <w:vMerge/>
            <w:tcBorders>
              <w:left w:val="single" w:sz="7" w:space="0" w:color="C1C6D0"/>
              <w:bottom w:val="single" w:sz="7" w:space="0" w:color="C1C6D0"/>
              <w:right w:val="single" w:sz="3" w:space="0" w:color="C1C6D0"/>
            </w:tcBorders>
          </w:tcPr>
          <w:p w14:paraId="536FA853" w14:textId="77777777" w:rsidR="000E6544" w:rsidRDefault="000E6544"/>
        </w:tc>
      </w:tr>
    </w:tbl>
    <w:p w14:paraId="7E194CDF" w14:textId="77777777" w:rsidR="000E6544" w:rsidRDefault="000E6544">
      <w:pPr>
        <w:sectPr w:rsidR="000E6544">
          <w:headerReference w:type="default" r:id="rId7"/>
          <w:footerReference w:type="default" r:id="rId8"/>
          <w:pgSz w:w="12240" w:h="15840"/>
          <w:pgMar w:top="1840" w:right="0" w:bottom="280" w:left="0" w:header="0" w:footer="985" w:gutter="0"/>
          <w:cols w:space="720"/>
        </w:sectPr>
      </w:pPr>
    </w:p>
    <w:p w14:paraId="2BA711B5" w14:textId="77777777" w:rsidR="000E6544" w:rsidRDefault="000E6544">
      <w:pPr>
        <w:spacing w:line="200" w:lineRule="exact"/>
      </w:pPr>
    </w:p>
    <w:p w14:paraId="435F089F" w14:textId="77777777" w:rsidR="000E6544" w:rsidRDefault="000E6544">
      <w:pPr>
        <w:spacing w:before="18" w:line="220" w:lineRule="exact"/>
        <w:rPr>
          <w:sz w:val="22"/>
          <w:szCs w:val="22"/>
        </w:rPr>
      </w:pPr>
    </w:p>
    <w:p w14:paraId="2FDA9A9F" w14:textId="77777777" w:rsidR="000E6544" w:rsidRDefault="00000000">
      <w:pPr>
        <w:spacing w:line="820" w:lineRule="exact"/>
        <w:ind w:left="679"/>
        <w:rPr>
          <w:rFonts w:ascii="Segoe UI Light" w:eastAsia="Segoe UI Light" w:hAnsi="Segoe UI Light" w:cs="Segoe UI Light"/>
          <w:sz w:val="72"/>
          <w:szCs w:val="72"/>
        </w:rPr>
      </w:pPr>
      <w:r>
        <w:rPr>
          <w:rFonts w:ascii="Segoe UI Light" w:eastAsia="Segoe UI Light" w:hAnsi="Segoe UI Light" w:cs="Segoe UI Light"/>
          <w:color w:val="585858"/>
          <w:position w:val="2"/>
          <w:sz w:val="72"/>
          <w:szCs w:val="72"/>
        </w:rPr>
        <w:t>D</w:t>
      </w:r>
      <w:r>
        <w:rPr>
          <w:rFonts w:ascii="Segoe UI Light" w:eastAsia="Segoe UI Light" w:hAnsi="Segoe UI Light" w:cs="Segoe UI Light"/>
          <w:color w:val="585858"/>
          <w:spacing w:val="1"/>
          <w:position w:val="2"/>
          <w:sz w:val="72"/>
          <w:szCs w:val="72"/>
        </w:rPr>
        <w:t>R</w:t>
      </w:r>
      <w:r>
        <w:rPr>
          <w:rFonts w:ascii="Segoe UI Light" w:eastAsia="Segoe UI Light" w:hAnsi="Segoe UI Light" w:cs="Segoe UI Light"/>
          <w:color w:val="585858"/>
          <w:position w:val="2"/>
          <w:sz w:val="72"/>
          <w:szCs w:val="72"/>
        </w:rPr>
        <w:t xml:space="preserve">P </w:t>
      </w:r>
      <w:r>
        <w:rPr>
          <w:rFonts w:ascii="Segoe UI Light" w:eastAsia="Segoe UI Light" w:hAnsi="Segoe UI Light" w:cs="Segoe UI Light"/>
          <w:color w:val="585858"/>
          <w:spacing w:val="-1"/>
          <w:position w:val="2"/>
          <w:sz w:val="72"/>
          <w:szCs w:val="72"/>
        </w:rPr>
        <w:t>T</w:t>
      </w:r>
      <w:r>
        <w:rPr>
          <w:rFonts w:ascii="Segoe UI Light" w:eastAsia="Segoe UI Light" w:hAnsi="Segoe UI Light" w:cs="Segoe UI Light"/>
          <w:color w:val="585858"/>
          <w:spacing w:val="2"/>
          <w:position w:val="2"/>
          <w:sz w:val="72"/>
          <w:szCs w:val="72"/>
        </w:rPr>
        <w:t>a</w:t>
      </w:r>
      <w:r>
        <w:rPr>
          <w:rFonts w:ascii="Segoe UI Light" w:eastAsia="Segoe UI Light" w:hAnsi="Segoe UI Light" w:cs="Segoe UI Light"/>
          <w:color w:val="585858"/>
          <w:position w:val="2"/>
          <w:sz w:val="72"/>
          <w:szCs w:val="72"/>
        </w:rPr>
        <w:t>b</w:t>
      </w:r>
      <w:r>
        <w:rPr>
          <w:rFonts w:ascii="Segoe UI Light" w:eastAsia="Segoe UI Light" w:hAnsi="Segoe UI Light" w:cs="Segoe UI Light"/>
          <w:color w:val="585858"/>
          <w:spacing w:val="1"/>
          <w:position w:val="2"/>
          <w:sz w:val="72"/>
          <w:szCs w:val="72"/>
        </w:rPr>
        <w:t>l</w:t>
      </w:r>
      <w:r>
        <w:rPr>
          <w:rFonts w:ascii="Segoe UI Light" w:eastAsia="Segoe UI Light" w:hAnsi="Segoe UI Light" w:cs="Segoe UI Light"/>
          <w:color w:val="585858"/>
          <w:position w:val="2"/>
          <w:sz w:val="72"/>
          <w:szCs w:val="72"/>
        </w:rPr>
        <w:t xml:space="preserve">e </w:t>
      </w:r>
      <w:r>
        <w:rPr>
          <w:rFonts w:ascii="Segoe UI Light" w:eastAsia="Segoe UI Light" w:hAnsi="Segoe UI Light" w:cs="Segoe UI Light"/>
          <w:color w:val="585858"/>
          <w:spacing w:val="-1"/>
          <w:position w:val="2"/>
          <w:sz w:val="72"/>
          <w:szCs w:val="72"/>
        </w:rPr>
        <w:t>o</w:t>
      </w:r>
      <w:r>
        <w:rPr>
          <w:rFonts w:ascii="Segoe UI Light" w:eastAsia="Segoe UI Light" w:hAnsi="Segoe UI Light" w:cs="Segoe UI Light"/>
          <w:color w:val="585858"/>
          <w:position w:val="2"/>
          <w:sz w:val="72"/>
          <w:szCs w:val="72"/>
        </w:rPr>
        <w:t xml:space="preserve">f </w:t>
      </w:r>
      <w:r>
        <w:rPr>
          <w:rFonts w:ascii="Segoe UI Light" w:eastAsia="Segoe UI Light" w:hAnsi="Segoe UI Light" w:cs="Segoe UI Light"/>
          <w:color w:val="585858"/>
          <w:spacing w:val="-1"/>
          <w:position w:val="2"/>
          <w:sz w:val="72"/>
          <w:szCs w:val="72"/>
        </w:rPr>
        <w:t>Co</w:t>
      </w:r>
      <w:r>
        <w:rPr>
          <w:rFonts w:ascii="Segoe UI Light" w:eastAsia="Segoe UI Light" w:hAnsi="Segoe UI Light" w:cs="Segoe UI Light"/>
          <w:color w:val="585858"/>
          <w:spacing w:val="1"/>
          <w:position w:val="2"/>
          <w:sz w:val="72"/>
          <w:szCs w:val="72"/>
        </w:rPr>
        <w:t>n</w:t>
      </w:r>
      <w:r>
        <w:rPr>
          <w:rFonts w:ascii="Segoe UI Light" w:eastAsia="Segoe UI Light" w:hAnsi="Segoe UI Light" w:cs="Segoe UI Light"/>
          <w:color w:val="585858"/>
          <w:position w:val="2"/>
          <w:sz w:val="72"/>
          <w:szCs w:val="72"/>
        </w:rPr>
        <w:t>t</w:t>
      </w:r>
      <w:r>
        <w:rPr>
          <w:rFonts w:ascii="Segoe UI Light" w:eastAsia="Segoe UI Light" w:hAnsi="Segoe UI Light" w:cs="Segoe UI Light"/>
          <w:color w:val="585858"/>
          <w:spacing w:val="1"/>
          <w:position w:val="2"/>
          <w:sz w:val="72"/>
          <w:szCs w:val="72"/>
        </w:rPr>
        <w:t>en</w:t>
      </w:r>
      <w:r>
        <w:rPr>
          <w:rFonts w:ascii="Segoe UI Light" w:eastAsia="Segoe UI Light" w:hAnsi="Segoe UI Light" w:cs="Segoe UI Light"/>
          <w:color w:val="585858"/>
          <w:position w:val="2"/>
          <w:sz w:val="72"/>
          <w:szCs w:val="72"/>
        </w:rPr>
        <w:t>ts</w:t>
      </w:r>
    </w:p>
    <w:p w14:paraId="706A9DF3" w14:textId="77777777" w:rsidR="000E6544" w:rsidRDefault="000E6544">
      <w:pPr>
        <w:spacing w:before="20" w:line="220" w:lineRule="exact"/>
        <w:rPr>
          <w:sz w:val="22"/>
          <w:szCs w:val="22"/>
        </w:rPr>
      </w:pPr>
    </w:p>
    <w:p w14:paraId="453A6B76" w14:textId="77777777" w:rsidR="000E6544" w:rsidRDefault="00000000">
      <w:pPr>
        <w:ind w:left="679"/>
        <w:rPr>
          <w:rFonts w:ascii="Segoe UI Light" w:eastAsia="Segoe UI Light" w:hAnsi="Segoe UI Light" w:cs="Segoe UI Light"/>
          <w:sz w:val="32"/>
          <w:szCs w:val="32"/>
        </w:rPr>
      </w:pPr>
      <w:r>
        <w:rPr>
          <w:rFonts w:ascii="Segoe UI Light" w:eastAsia="Segoe UI Light" w:hAnsi="Segoe UI Light" w:cs="Segoe UI Light"/>
          <w:color w:val="767070"/>
          <w:spacing w:val="1"/>
          <w:sz w:val="32"/>
          <w:szCs w:val="32"/>
        </w:rPr>
        <w:t>Co</w:t>
      </w:r>
      <w:r>
        <w:rPr>
          <w:rFonts w:ascii="Segoe UI Light" w:eastAsia="Segoe UI Light" w:hAnsi="Segoe UI Light" w:cs="Segoe UI Light"/>
          <w:color w:val="767070"/>
          <w:sz w:val="32"/>
          <w:szCs w:val="32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  <w:sz w:val="32"/>
          <w:szCs w:val="32"/>
        </w:rPr>
        <w:t>t</w:t>
      </w:r>
      <w:r>
        <w:rPr>
          <w:rFonts w:ascii="Segoe UI Light" w:eastAsia="Segoe UI Light" w:hAnsi="Segoe UI Light" w:cs="Segoe UI Light"/>
          <w:color w:val="767070"/>
          <w:spacing w:val="2"/>
          <w:sz w:val="32"/>
          <w:szCs w:val="32"/>
        </w:rPr>
        <w:t>e</w:t>
      </w:r>
      <w:r>
        <w:rPr>
          <w:rFonts w:ascii="Segoe UI Light" w:eastAsia="Segoe UI Light" w:hAnsi="Segoe UI Light" w:cs="Segoe UI Light"/>
          <w:color w:val="767070"/>
          <w:sz w:val="32"/>
          <w:szCs w:val="32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  <w:sz w:val="32"/>
          <w:szCs w:val="32"/>
        </w:rPr>
        <w:t>t</w:t>
      </w:r>
      <w:r>
        <w:rPr>
          <w:rFonts w:ascii="Segoe UI Light" w:eastAsia="Segoe UI Light" w:hAnsi="Segoe UI Light" w:cs="Segoe UI Light"/>
          <w:color w:val="767070"/>
          <w:sz w:val="32"/>
          <w:szCs w:val="32"/>
        </w:rPr>
        <w:t>s</w:t>
      </w:r>
    </w:p>
    <w:p w14:paraId="6D397531" w14:textId="77777777" w:rsidR="000E6544" w:rsidRDefault="000E6544">
      <w:pPr>
        <w:spacing w:before="9" w:line="100" w:lineRule="exact"/>
        <w:rPr>
          <w:sz w:val="11"/>
          <w:szCs w:val="11"/>
        </w:rPr>
      </w:pPr>
    </w:p>
    <w:p w14:paraId="5051C525" w14:textId="77777777" w:rsidR="000E6544" w:rsidRDefault="00000000">
      <w:pPr>
        <w:ind w:left="679"/>
      </w:pPr>
      <w:r>
        <w:rPr>
          <w:rFonts w:ascii="Segoe UI Light" w:eastAsia="Segoe UI Light" w:hAnsi="Segoe UI Light" w:cs="Segoe UI Light"/>
          <w:spacing w:val="1"/>
        </w:rPr>
        <w:t>C</w:t>
      </w:r>
      <w:r>
        <w:rPr>
          <w:rFonts w:ascii="Segoe UI Light" w:eastAsia="Segoe UI Light" w:hAnsi="Segoe UI Light" w:cs="Segoe UI Light"/>
        </w:rPr>
        <w:t>O</w:t>
      </w:r>
      <w:r>
        <w:rPr>
          <w:rFonts w:ascii="Segoe UI Light" w:eastAsia="Segoe UI Light" w:hAnsi="Segoe UI Light" w:cs="Segoe UI Light"/>
          <w:spacing w:val="3"/>
        </w:rPr>
        <w:t>N</w:t>
      </w:r>
      <w:r>
        <w:rPr>
          <w:rFonts w:ascii="Segoe UI Light" w:eastAsia="Segoe UI Light" w:hAnsi="Segoe UI Light" w:cs="Segoe UI Light"/>
          <w:spacing w:val="-1"/>
        </w:rPr>
        <w:t>T</w:t>
      </w:r>
      <w:r>
        <w:rPr>
          <w:rFonts w:ascii="Segoe UI Light" w:eastAsia="Segoe UI Light" w:hAnsi="Segoe UI Light" w:cs="Segoe UI Light"/>
          <w:spacing w:val="1"/>
        </w:rPr>
        <w:t>E</w:t>
      </w:r>
      <w:r>
        <w:rPr>
          <w:rFonts w:ascii="Segoe UI Light" w:eastAsia="Segoe UI Light" w:hAnsi="Segoe UI Light" w:cs="Segoe UI Light"/>
          <w:spacing w:val="3"/>
        </w:rPr>
        <w:t>N</w:t>
      </w:r>
      <w:r>
        <w:rPr>
          <w:rFonts w:ascii="Segoe UI Light" w:eastAsia="Segoe UI Light" w:hAnsi="Segoe UI Light" w:cs="Segoe UI Light"/>
          <w:spacing w:val="-1"/>
        </w:rPr>
        <w:t>T</w:t>
      </w:r>
      <w:r>
        <w:rPr>
          <w:rFonts w:ascii="Segoe UI Light" w:eastAsia="Segoe UI Light" w:hAnsi="Segoe UI Light" w:cs="Segoe UI Light"/>
          <w:spacing w:val="18"/>
        </w:rPr>
        <w:t>S</w:t>
      </w:r>
      <w:r>
        <w:rPr>
          <w:b/>
          <w:spacing w:val="1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b/>
          <w:spacing w:val="8"/>
        </w:rPr>
        <w:t>.</w:t>
      </w:r>
      <w:r>
        <w:rPr>
          <w:b/>
        </w:rPr>
        <w:t>2</w:t>
      </w:r>
    </w:p>
    <w:p w14:paraId="6C050F74" w14:textId="77777777" w:rsidR="000E6544" w:rsidRDefault="000E6544">
      <w:pPr>
        <w:spacing w:line="120" w:lineRule="exact"/>
        <w:rPr>
          <w:sz w:val="12"/>
          <w:szCs w:val="12"/>
        </w:rPr>
      </w:pPr>
    </w:p>
    <w:p w14:paraId="192ECE61" w14:textId="77777777" w:rsidR="000E6544" w:rsidRDefault="00000000">
      <w:pPr>
        <w:ind w:left="679"/>
      </w:pPr>
      <w:r>
        <w:rPr>
          <w:rFonts w:ascii="Segoe UI Light" w:eastAsia="Segoe UI Light" w:hAnsi="Segoe UI Light" w:cs="Segoe UI Light"/>
          <w:spacing w:val="1"/>
        </w:rPr>
        <w:t>1</w:t>
      </w:r>
      <w:r>
        <w:rPr>
          <w:rFonts w:ascii="Segoe UI Light" w:eastAsia="Segoe UI Light" w:hAnsi="Segoe UI Light" w:cs="Segoe UI Light"/>
        </w:rPr>
        <w:t xml:space="preserve">.     </w:t>
      </w:r>
      <w:r>
        <w:rPr>
          <w:rFonts w:ascii="Segoe UI Light" w:eastAsia="Segoe UI Light" w:hAnsi="Segoe UI Light" w:cs="Segoe UI Light"/>
          <w:spacing w:val="35"/>
        </w:rPr>
        <w:t xml:space="preserve"> </w:t>
      </w:r>
      <w:r>
        <w:rPr>
          <w:rFonts w:ascii="Segoe UI Light" w:eastAsia="Segoe UI Light" w:hAnsi="Segoe UI Light" w:cs="Segoe UI Light"/>
        </w:rPr>
        <w:t>H</w:t>
      </w:r>
      <w:r>
        <w:rPr>
          <w:rFonts w:ascii="Segoe UI Light" w:eastAsia="Segoe UI Light" w:hAnsi="Segoe UI Light" w:cs="Segoe UI Light"/>
          <w:spacing w:val="3"/>
        </w:rPr>
        <w:t>I</w:t>
      </w:r>
      <w:r>
        <w:rPr>
          <w:rFonts w:ascii="Segoe UI Light" w:eastAsia="Segoe UI Light" w:hAnsi="Segoe UI Light" w:cs="Segoe UI Light"/>
          <w:spacing w:val="1"/>
        </w:rPr>
        <w:t>G</w:t>
      </w:r>
      <w:r>
        <w:rPr>
          <w:rFonts w:ascii="Segoe UI Light" w:eastAsia="Segoe UI Light" w:hAnsi="Segoe UI Light" w:cs="Segoe UI Light"/>
        </w:rPr>
        <w:t>H</w:t>
      </w:r>
      <w:r>
        <w:rPr>
          <w:rFonts w:ascii="Segoe UI Light" w:eastAsia="Segoe UI Light" w:hAnsi="Segoe UI Light" w:cs="Segoe UI Light"/>
          <w:spacing w:val="-4"/>
        </w:rPr>
        <w:t xml:space="preserve"> </w:t>
      </w:r>
      <w:r>
        <w:rPr>
          <w:rFonts w:ascii="Segoe UI Light" w:eastAsia="Segoe UI Light" w:hAnsi="Segoe UI Light" w:cs="Segoe UI Light"/>
        </w:rPr>
        <w:t>L</w:t>
      </w:r>
      <w:r>
        <w:rPr>
          <w:rFonts w:ascii="Segoe UI Light" w:eastAsia="Segoe UI Light" w:hAnsi="Segoe UI Light" w:cs="Segoe UI Light"/>
          <w:spacing w:val="1"/>
        </w:rPr>
        <w:t>E</w:t>
      </w:r>
      <w:r>
        <w:rPr>
          <w:rFonts w:ascii="Segoe UI Light" w:eastAsia="Segoe UI Light" w:hAnsi="Segoe UI Light" w:cs="Segoe UI Light"/>
        </w:rPr>
        <w:t>V</w:t>
      </w:r>
      <w:r>
        <w:rPr>
          <w:rFonts w:ascii="Segoe UI Light" w:eastAsia="Segoe UI Light" w:hAnsi="Segoe UI Light" w:cs="Segoe UI Light"/>
          <w:spacing w:val="1"/>
        </w:rPr>
        <w:t>E</w:t>
      </w:r>
      <w:r>
        <w:rPr>
          <w:rFonts w:ascii="Segoe UI Light" w:eastAsia="Segoe UI Light" w:hAnsi="Segoe UI Light" w:cs="Segoe UI Light"/>
        </w:rPr>
        <w:t>L</w:t>
      </w:r>
      <w:r>
        <w:rPr>
          <w:rFonts w:ascii="Segoe UI Light" w:eastAsia="Segoe UI Light" w:hAnsi="Segoe UI Light" w:cs="Segoe UI Light"/>
          <w:spacing w:val="-4"/>
        </w:rPr>
        <w:t xml:space="preserve"> </w:t>
      </w:r>
      <w:r>
        <w:rPr>
          <w:rFonts w:ascii="Segoe UI Light" w:eastAsia="Segoe UI Light" w:hAnsi="Segoe UI Light" w:cs="Segoe UI Light"/>
        </w:rPr>
        <w:t>O</w:t>
      </w:r>
      <w:r>
        <w:rPr>
          <w:rFonts w:ascii="Segoe UI Light" w:eastAsia="Segoe UI Light" w:hAnsi="Segoe UI Light" w:cs="Segoe UI Light"/>
          <w:spacing w:val="3"/>
        </w:rPr>
        <w:t>U</w:t>
      </w:r>
      <w:r>
        <w:rPr>
          <w:rFonts w:ascii="Segoe UI Light" w:eastAsia="Segoe UI Light" w:hAnsi="Segoe UI Light" w:cs="Segoe UI Light"/>
          <w:spacing w:val="-1"/>
        </w:rPr>
        <w:t>T</w:t>
      </w:r>
      <w:r>
        <w:rPr>
          <w:rFonts w:ascii="Segoe UI Light" w:eastAsia="Segoe UI Light" w:hAnsi="Segoe UI Light" w:cs="Segoe UI Light"/>
        </w:rPr>
        <w:t>LINE</w:t>
      </w:r>
      <w:r>
        <w:rPr>
          <w:rFonts w:ascii="Segoe UI Light" w:eastAsia="Segoe UI Light" w:hAnsi="Segoe UI Light" w:cs="Segoe UI Light"/>
          <w:spacing w:val="-6"/>
        </w:rPr>
        <w:t xml:space="preserve"> </w:t>
      </w:r>
      <w:r>
        <w:rPr>
          <w:rFonts w:ascii="Segoe UI Light" w:eastAsia="Segoe UI Light" w:hAnsi="Segoe UI Light" w:cs="Segoe UI Light"/>
        </w:rPr>
        <w:t xml:space="preserve">OF </w:t>
      </w:r>
      <w:r>
        <w:rPr>
          <w:rFonts w:ascii="Segoe UI Light" w:eastAsia="Segoe UI Light" w:hAnsi="Segoe UI Light" w:cs="Segoe UI Light"/>
          <w:w w:val="99"/>
        </w:rPr>
        <w:t>DRP</w:t>
      </w:r>
      <w:r>
        <w:rPr>
          <w:rFonts w:ascii="Segoe UI Light" w:eastAsia="Segoe UI Light" w:hAnsi="Segoe UI Light" w:cs="Segoe UI Light"/>
          <w:spacing w:val="-20"/>
          <w:w w:val="99"/>
        </w:rPr>
        <w:t xml:space="preserve"> </w:t>
      </w:r>
      <w:r>
        <w:rPr>
          <w:b/>
          <w:spacing w:val="1"/>
        </w:rPr>
        <w:t>........................................................................................................................................................</w:t>
      </w:r>
      <w:r>
        <w:rPr>
          <w:b/>
          <w:spacing w:val="8"/>
        </w:rPr>
        <w:t>.</w:t>
      </w:r>
      <w:r>
        <w:rPr>
          <w:b/>
        </w:rPr>
        <w:t>3</w:t>
      </w:r>
    </w:p>
    <w:p w14:paraId="33B00ED2" w14:textId="77777777" w:rsidR="000E6544" w:rsidRDefault="000E6544">
      <w:pPr>
        <w:spacing w:line="120" w:lineRule="exact"/>
        <w:rPr>
          <w:sz w:val="12"/>
          <w:szCs w:val="12"/>
        </w:rPr>
      </w:pPr>
    </w:p>
    <w:p w14:paraId="04354EE2" w14:textId="77777777" w:rsidR="000E6544" w:rsidRDefault="00000000">
      <w:pPr>
        <w:ind w:left="679"/>
      </w:pPr>
      <w:r>
        <w:rPr>
          <w:rFonts w:ascii="Segoe UI Light" w:eastAsia="Segoe UI Light" w:hAnsi="Segoe UI Light" w:cs="Segoe UI Light"/>
          <w:spacing w:val="3"/>
        </w:rPr>
        <w:t>2</w:t>
      </w:r>
      <w:r>
        <w:rPr>
          <w:rFonts w:ascii="Segoe UI Light" w:eastAsia="Segoe UI Light" w:hAnsi="Segoe UI Light" w:cs="Segoe UI Light"/>
        </w:rPr>
        <w:t xml:space="preserve">.     </w:t>
      </w:r>
      <w:r>
        <w:rPr>
          <w:rFonts w:ascii="Segoe UI Light" w:eastAsia="Segoe UI Light" w:hAnsi="Segoe UI Light" w:cs="Segoe UI Light"/>
          <w:spacing w:val="2"/>
        </w:rPr>
        <w:t xml:space="preserve"> </w:t>
      </w:r>
      <w:r>
        <w:rPr>
          <w:rFonts w:ascii="Segoe UI Light" w:eastAsia="Segoe UI Light" w:hAnsi="Segoe UI Light" w:cs="Segoe UI Light"/>
          <w:spacing w:val="1"/>
        </w:rPr>
        <w:t>KE</w:t>
      </w:r>
      <w:r>
        <w:rPr>
          <w:rFonts w:ascii="Segoe UI Light" w:eastAsia="Segoe UI Light" w:hAnsi="Segoe UI Light" w:cs="Segoe UI Light"/>
        </w:rPr>
        <w:t>Y</w:t>
      </w:r>
      <w:r>
        <w:rPr>
          <w:rFonts w:ascii="Segoe UI Light" w:eastAsia="Segoe UI Light" w:hAnsi="Segoe UI Light" w:cs="Segoe UI Light"/>
          <w:spacing w:val="-2"/>
        </w:rPr>
        <w:t xml:space="preserve"> </w:t>
      </w:r>
      <w:r>
        <w:rPr>
          <w:rFonts w:ascii="Segoe UI Light" w:eastAsia="Segoe UI Light" w:hAnsi="Segoe UI Light" w:cs="Segoe UI Light"/>
        </w:rPr>
        <w:t>P</w:t>
      </w:r>
      <w:r>
        <w:rPr>
          <w:rFonts w:ascii="Segoe UI Light" w:eastAsia="Segoe UI Light" w:hAnsi="Segoe UI Light" w:cs="Segoe UI Light"/>
          <w:spacing w:val="1"/>
        </w:rPr>
        <w:t>E</w:t>
      </w:r>
      <w:r>
        <w:rPr>
          <w:rFonts w:ascii="Segoe UI Light" w:eastAsia="Segoe UI Light" w:hAnsi="Segoe UI Light" w:cs="Segoe UI Light"/>
        </w:rPr>
        <w:t>R</w:t>
      </w:r>
      <w:r>
        <w:rPr>
          <w:rFonts w:ascii="Segoe UI Light" w:eastAsia="Segoe UI Light" w:hAnsi="Segoe UI Light" w:cs="Segoe UI Light"/>
          <w:spacing w:val="2"/>
        </w:rPr>
        <w:t>S</w:t>
      </w:r>
      <w:r>
        <w:rPr>
          <w:rFonts w:ascii="Segoe UI Light" w:eastAsia="Segoe UI Light" w:hAnsi="Segoe UI Light" w:cs="Segoe UI Light"/>
        </w:rPr>
        <w:t>ONN</w:t>
      </w:r>
      <w:r>
        <w:rPr>
          <w:rFonts w:ascii="Segoe UI Light" w:eastAsia="Segoe UI Light" w:hAnsi="Segoe UI Light" w:cs="Segoe UI Light"/>
          <w:spacing w:val="1"/>
        </w:rPr>
        <w:t>E</w:t>
      </w:r>
      <w:r>
        <w:rPr>
          <w:rFonts w:ascii="Segoe UI Light" w:eastAsia="Segoe UI Light" w:hAnsi="Segoe UI Light" w:cs="Segoe UI Light"/>
        </w:rPr>
        <w:t>L</w:t>
      </w:r>
      <w:r>
        <w:rPr>
          <w:rFonts w:ascii="Segoe UI Light" w:eastAsia="Segoe UI Light" w:hAnsi="Segoe UI Light" w:cs="Segoe UI Light"/>
          <w:spacing w:val="-10"/>
        </w:rPr>
        <w:t xml:space="preserve"> </w:t>
      </w:r>
      <w:r>
        <w:rPr>
          <w:rFonts w:ascii="Segoe UI Light" w:eastAsia="Segoe UI Light" w:hAnsi="Segoe UI Light" w:cs="Segoe UI Light"/>
          <w:spacing w:val="2"/>
        </w:rPr>
        <w:t>A</w:t>
      </w:r>
      <w:r>
        <w:rPr>
          <w:rFonts w:ascii="Segoe UI Light" w:eastAsia="Segoe UI Light" w:hAnsi="Segoe UI Light" w:cs="Segoe UI Light"/>
        </w:rPr>
        <w:t>ND</w:t>
      </w:r>
      <w:r>
        <w:rPr>
          <w:rFonts w:ascii="Segoe UI Light" w:eastAsia="Segoe UI Light" w:hAnsi="Segoe UI Light" w:cs="Segoe UI Light"/>
          <w:spacing w:val="-3"/>
        </w:rPr>
        <w:t xml:space="preserve"> </w:t>
      </w:r>
      <w:r>
        <w:rPr>
          <w:rFonts w:ascii="Segoe UI Light" w:eastAsia="Segoe UI Light" w:hAnsi="Segoe UI Light" w:cs="Segoe UI Light"/>
          <w:spacing w:val="1"/>
        </w:rPr>
        <w:t>C</w:t>
      </w:r>
      <w:r>
        <w:rPr>
          <w:rFonts w:ascii="Segoe UI Light" w:eastAsia="Segoe UI Light" w:hAnsi="Segoe UI Light" w:cs="Segoe UI Light"/>
        </w:rPr>
        <w:t>O</w:t>
      </w:r>
      <w:r>
        <w:rPr>
          <w:rFonts w:ascii="Segoe UI Light" w:eastAsia="Segoe UI Light" w:hAnsi="Segoe UI Light" w:cs="Segoe UI Light"/>
          <w:spacing w:val="3"/>
        </w:rPr>
        <w:t>N</w:t>
      </w:r>
      <w:r>
        <w:rPr>
          <w:rFonts w:ascii="Segoe UI Light" w:eastAsia="Segoe UI Light" w:hAnsi="Segoe UI Light" w:cs="Segoe UI Light"/>
          <w:spacing w:val="-1"/>
        </w:rPr>
        <w:t>T</w:t>
      </w:r>
      <w:r>
        <w:rPr>
          <w:rFonts w:ascii="Segoe UI Light" w:eastAsia="Segoe UI Light" w:hAnsi="Segoe UI Light" w:cs="Segoe UI Light"/>
        </w:rPr>
        <w:t>A</w:t>
      </w:r>
      <w:r>
        <w:rPr>
          <w:rFonts w:ascii="Segoe UI Light" w:eastAsia="Segoe UI Light" w:hAnsi="Segoe UI Light" w:cs="Segoe UI Light"/>
          <w:spacing w:val="3"/>
        </w:rPr>
        <w:t>C</w:t>
      </w:r>
      <w:r>
        <w:rPr>
          <w:rFonts w:ascii="Segoe UI Light" w:eastAsia="Segoe UI Light" w:hAnsi="Segoe UI Light" w:cs="Segoe UI Light"/>
        </w:rPr>
        <w:t>T</w:t>
      </w:r>
      <w:r>
        <w:rPr>
          <w:rFonts w:ascii="Segoe UI Light" w:eastAsia="Segoe UI Light" w:hAnsi="Segoe UI Light" w:cs="Segoe UI Light"/>
          <w:spacing w:val="-9"/>
        </w:rPr>
        <w:t xml:space="preserve"> </w:t>
      </w:r>
      <w:r>
        <w:rPr>
          <w:rFonts w:ascii="Segoe UI Light" w:eastAsia="Segoe UI Light" w:hAnsi="Segoe UI Light" w:cs="Segoe UI Light"/>
        </w:rPr>
        <w:t>IN</w:t>
      </w:r>
      <w:r>
        <w:rPr>
          <w:rFonts w:ascii="Segoe UI Light" w:eastAsia="Segoe UI Light" w:hAnsi="Segoe UI Light" w:cs="Segoe UI Light"/>
          <w:spacing w:val="1"/>
        </w:rPr>
        <w:t>F</w:t>
      </w:r>
      <w:r>
        <w:rPr>
          <w:rFonts w:ascii="Segoe UI Light" w:eastAsia="Segoe UI Light" w:hAnsi="Segoe UI Light" w:cs="Segoe UI Light"/>
          <w:spacing w:val="2"/>
        </w:rPr>
        <w:t>O</w:t>
      </w:r>
      <w:r>
        <w:rPr>
          <w:rFonts w:ascii="Segoe UI Light" w:eastAsia="Segoe UI Light" w:hAnsi="Segoe UI Light" w:cs="Segoe UI Light"/>
        </w:rPr>
        <w:t>RM</w:t>
      </w:r>
      <w:r>
        <w:rPr>
          <w:rFonts w:ascii="Segoe UI Light" w:eastAsia="Segoe UI Light" w:hAnsi="Segoe UI Light" w:cs="Segoe UI Light"/>
          <w:spacing w:val="2"/>
        </w:rPr>
        <w:t>A</w:t>
      </w:r>
      <w:r>
        <w:rPr>
          <w:rFonts w:ascii="Segoe UI Light" w:eastAsia="Segoe UI Light" w:hAnsi="Segoe UI Light" w:cs="Segoe UI Light"/>
          <w:spacing w:val="-1"/>
        </w:rPr>
        <w:t>T</w:t>
      </w:r>
      <w:r>
        <w:rPr>
          <w:rFonts w:ascii="Segoe UI Light" w:eastAsia="Segoe UI Light" w:hAnsi="Segoe UI Light" w:cs="Segoe UI Light"/>
          <w:spacing w:val="3"/>
        </w:rPr>
        <w:t>I</w:t>
      </w:r>
      <w:r>
        <w:rPr>
          <w:rFonts w:ascii="Segoe UI Light" w:eastAsia="Segoe UI Light" w:hAnsi="Segoe UI Light" w:cs="Segoe UI Light"/>
        </w:rPr>
        <w:t>ON</w:t>
      </w:r>
      <w:r>
        <w:rPr>
          <w:rFonts w:ascii="Segoe UI Light" w:eastAsia="Segoe UI Light" w:hAnsi="Segoe UI Light" w:cs="Segoe UI Light"/>
          <w:spacing w:val="-21"/>
        </w:rPr>
        <w:t xml:space="preserve"> </w:t>
      </w:r>
      <w:r>
        <w:rPr>
          <w:b/>
          <w:spacing w:val="1"/>
        </w:rPr>
        <w:t>........................................................................................................................</w:t>
      </w:r>
      <w:r>
        <w:rPr>
          <w:b/>
          <w:spacing w:val="8"/>
        </w:rPr>
        <w:t>.</w:t>
      </w:r>
      <w:r>
        <w:rPr>
          <w:b/>
        </w:rPr>
        <w:t>3</w:t>
      </w:r>
    </w:p>
    <w:p w14:paraId="0C1FD73F" w14:textId="77777777" w:rsidR="000E6544" w:rsidRDefault="000E6544">
      <w:pPr>
        <w:spacing w:line="120" w:lineRule="exact"/>
        <w:rPr>
          <w:sz w:val="12"/>
          <w:szCs w:val="12"/>
        </w:rPr>
      </w:pPr>
    </w:p>
    <w:p w14:paraId="3C9146A2" w14:textId="77777777" w:rsidR="000E6544" w:rsidRDefault="00000000">
      <w:pPr>
        <w:ind w:left="679"/>
      </w:pPr>
      <w:r>
        <w:rPr>
          <w:rFonts w:ascii="Segoe UI Light" w:eastAsia="Segoe UI Light" w:hAnsi="Segoe UI Light" w:cs="Segoe UI Light"/>
          <w:spacing w:val="3"/>
        </w:rPr>
        <w:t>3</w:t>
      </w:r>
      <w:r>
        <w:rPr>
          <w:rFonts w:ascii="Segoe UI Light" w:eastAsia="Segoe UI Light" w:hAnsi="Segoe UI Light" w:cs="Segoe UI Light"/>
        </w:rPr>
        <w:t xml:space="preserve">.     </w:t>
      </w:r>
      <w:r>
        <w:rPr>
          <w:rFonts w:ascii="Segoe UI Light" w:eastAsia="Segoe UI Light" w:hAnsi="Segoe UI Light" w:cs="Segoe UI Light"/>
          <w:spacing w:val="2"/>
        </w:rPr>
        <w:t xml:space="preserve"> </w:t>
      </w:r>
      <w:r>
        <w:rPr>
          <w:rFonts w:ascii="Segoe UI Light" w:eastAsia="Segoe UI Light" w:hAnsi="Segoe UI Light" w:cs="Segoe UI Light"/>
          <w:spacing w:val="3"/>
        </w:rPr>
        <w:t>D</w:t>
      </w:r>
      <w:r>
        <w:rPr>
          <w:rFonts w:ascii="Segoe UI Light" w:eastAsia="Segoe UI Light" w:hAnsi="Segoe UI Light" w:cs="Segoe UI Light"/>
        </w:rPr>
        <w:t>A</w:t>
      </w:r>
      <w:r>
        <w:rPr>
          <w:rFonts w:ascii="Segoe UI Light" w:eastAsia="Segoe UI Light" w:hAnsi="Segoe UI Light" w:cs="Segoe UI Light"/>
          <w:spacing w:val="1"/>
        </w:rPr>
        <w:t>T</w:t>
      </w:r>
      <w:r>
        <w:rPr>
          <w:rFonts w:ascii="Segoe UI Light" w:eastAsia="Segoe UI Light" w:hAnsi="Segoe UI Light" w:cs="Segoe UI Light"/>
        </w:rPr>
        <w:t>A</w:t>
      </w:r>
      <w:r>
        <w:rPr>
          <w:rFonts w:ascii="Segoe UI Light" w:eastAsia="Segoe UI Light" w:hAnsi="Segoe UI Light" w:cs="Segoe UI Light"/>
          <w:spacing w:val="2"/>
        </w:rPr>
        <w:t>B</w:t>
      </w:r>
      <w:r>
        <w:rPr>
          <w:rFonts w:ascii="Segoe UI Light" w:eastAsia="Segoe UI Light" w:hAnsi="Segoe UI Light" w:cs="Segoe UI Light"/>
        </w:rPr>
        <w:t>A</w:t>
      </w:r>
      <w:r>
        <w:rPr>
          <w:rFonts w:ascii="Segoe UI Light" w:eastAsia="Segoe UI Light" w:hAnsi="Segoe UI Light" w:cs="Segoe UI Light"/>
          <w:spacing w:val="-1"/>
        </w:rPr>
        <w:t>S</w:t>
      </w:r>
      <w:r>
        <w:rPr>
          <w:rFonts w:ascii="Segoe UI Light" w:eastAsia="Segoe UI Light" w:hAnsi="Segoe UI Light" w:cs="Segoe UI Light"/>
        </w:rPr>
        <w:t>E</w:t>
      </w:r>
      <w:r>
        <w:rPr>
          <w:rFonts w:ascii="Segoe UI Light" w:eastAsia="Segoe UI Light" w:hAnsi="Segoe UI Light" w:cs="Segoe UI Light"/>
          <w:spacing w:val="-7"/>
        </w:rPr>
        <w:t xml:space="preserve"> </w:t>
      </w:r>
      <w:r>
        <w:rPr>
          <w:rFonts w:ascii="Segoe UI Light" w:eastAsia="Segoe UI Light" w:hAnsi="Segoe UI Light" w:cs="Segoe UI Light"/>
          <w:w w:val="99"/>
        </w:rPr>
        <w:t>BA</w:t>
      </w:r>
      <w:r>
        <w:rPr>
          <w:rFonts w:ascii="Segoe UI Light" w:eastAsia="Segoe UI Light" w:hAnsi="Segoe UI Light" w:cs="Segoe UI Light"/>
          <w:spacing w:val="1"/>
          <w:w w:val="99"/>
        </w:rPr>
        <w:t>CK</w:t>
      </w:r>
      <w:r>
        <w:rPr>
          <w:rFonts w:ascii="Segoe UI Light" w:eastAsia="Segoe UI Light" w:hAnsi="Segoe UI Light" w:cs="Segoe UI Light"/>
          <w:spacing w:val="3"/>
          <w:w w:val="99"/>
        </w:rPr>
        <w:t>U</w:t>
      </w:r>
      <w:r>
        <w:rPr>
          <w:rFonts w:ascii="Segoe UI Light" w:eastAsia="Segoe UI Light" w:hAnsi="Segoe UI Light" w:cs="Segoe UI Light"/>
          <w:w w:val="99"/>
        </w:rPr>
        <w:t>PS</w:t>
      </w:r>
      <w:r>
        <w:rPr>
          <w:rFonts w:ascii="Segoe UI Light" w:eastAsia="Segoe UI Light" w:hAnsi="Segoe UI Light" w:cs="Segoe UI Light"/>
          <w:spacing w:val="-20"/>
          <w:w w:val="99"/>
        </w:rPr>
        <w:t xml:space="preserve"> </w:t>
      </w:r>
      <w:r>
        <w:rPr>
          <w:b/>
          <w:spacing w:val="1"/>
        </w:rPr>
        <w:t>.......................................................................................................................................................................</w:t>
      </w:r>
      <w:r>
        <w:rPr>
          <w:b/>
          <w:spacing w:val="8"/>
        </w:rPr>
        <w:t>.</w:t>
      </w:r>
      <w:r>
        <w:rPr>
          <w:b/>
        </w:rPr>
        <w:t>4</w:t>
      </w:r>
    </w:p>
    <w:p w14:paraId="2C4F77EA" w14:textId="77777777" w:rsidR="000E6544" w:rsidRDefault="000E6544">
      <w:pPr>
        <w:spacing w:before="8" w:line="100" w:lineRule="exact"/>
        <w:rPr>
          <w:sz w:val="11"/>
          <w:szCs w:val="11"/>
        </w:rPr>
      </w:pPr>
    </w:p>
    <w:p w14:paraId="7FB81549" w14:textId="77777777" w:rsidR="000E6544" w:rsidRDefault="00000000">
      <w:pPr>
        <w:ind w:left="919"/>
      </w:pPr>
      <w:r>
        <w:rPr>
          <w:rFonts w:ascii="Segoe UI Light" w:eastAsia="Segoe UI Light" w:hAnsi="Segoe UI Light" w:cs="Segoe UI Light"/>
          <w:spacing w:val="1"/>
        </w:rPr>
        <w:t>3</w:t>
      </w:r>
      <w:r>
        <w:rPr>
          <w:rFonts w:ascii="Segoe UI Light" w:eastAsia="Segoe UI Light" w:hAnsi="Segoe UI Light" w:cs="Segoe UI Light"/>
          <w:spacing w:val="-1"/>
        </w:rPr>
        <w:t>.</w:t>
      </w:r>
      <w:r>
        <w:rPr>
          <w:rFonts w:ascii="Segoe UI Light" w:eastAsia="Segoe UI Light" w:hAnsi="Segoe UI Light" w:cs="Segoe UI Light"/>
          <w:spacing w:val="1"/>
        </w:rPr>
        <w:t>1</w:t>
      </w:r>
      <w:r>
        <w:rPr>
          <w:rFonts w:ascii="Segoe UI Light" w:eastAsia="Segoe UI Light" w:hAnsi="Segoe UI Light" w:cs="Segoe UI Light"/>
        </w:rPr>
        <w:t xml:space="preserve">.                     </w:t>
      </w:r>
      <w:r>
        <w:rPr>
          <w:rFonts w:ascii="Segoe UI Light" w:eastAsia="Segoe UI Light" w:hAnsi="Segoe UI Light" w:cs="Segoe UI Light"/>
          <w:spacing w:val="21"/>
        </w:rPr>
        <w:t xml:space="preserve"> </w:t>
      </w:r>
      <w:r>
        <w:rPr>
          <w:rFonts w:ascii="Segoe UI Light" w:eastAsia="Segoe UI Light" w:hAnsi="Segoe UI Light" w:cs="Segoe UI Light"/>
        </w:rPr>
        <w:t>P</w:t>
      </w:r>
      <w:r>
        <w:rPr>
          <w:rFonts w:ascii="Segoe UI Light" w:eastAsia="Segoe UI Light" w:hAnsi="Segoe UI Light" w:cs="Segoe UI Light"/>
          <w:sz w:val="16"/>
          <w:szCs w:val="16"/>
        </w:rPr>
        <w:t>ROD</w:t>
      </w:r>
      <w:r>
        <w:rPr>
          <w:rFonts w:ascii="Segoe UI Light" w:eastAsia="Segoe UI Light" w:hAnsi="Segoe UI Light" w:cs="Segoe UI Light"/>
          <w:spacing w:val="-1"/>
          <w:sz w:val="16"/>
          <w:szCs w:val="16"/>
        </w:rPr>
        <w:t>U</w:t>
      </w:r>
      <w:r>
        <w:rPr>
          <w:rFonts w:ascii="Segoe UI Light" w:eastAsia="Segoe UI Light" w:hAnsi="Segoe UI Light" w:cs="Segoe UI Light"/>
          <w:spacing w:val="1"/>
          <w:sz w:val="16"/>
          <w:szCs w:val="16"/>
        </w:rPr>
        <w:t>C</w:t>
      </w:r>
      <w:r>
        <w:rPr>
          <w:rFonts w:ascii="Segoe UI Light" w:eastAsia="Segoe UI Light" w:hAnsi="Segoe UI Light" w:cs="Segoe UI Light"/>
          <w:spacing w:val="-1"/>
          <w:sz w:val="16"/>
          <w:szCs w:val="16"/>
        </w:rPr>
        <w:t>TI</w:t>
      </w:r>
      <w:r>
        <w:rPr>
          <w:rFonts w:ascii="Segoe UI Light" w:eastAsia="Segoe UI Light" w:hAnsi="Segoe UI Light" w:cs="Segoe UI Light"/>
          <w:sz w:val="16"/>
          <w:szCs w:val="16"/>
        </w:rPr>
        <w:t xml:space="preserve">ON </w:t>
      </w:r>
      <w:r>
        <w:rPr>
          <w:rFonts w:ascii="Segoe UI Light" w:eastAsia="Segoe UI Light" w:hAnsi="Segoe UI Light" w:cs="Segoe UI Light"/>
        </w:rPr>
        <w:t>DB</w:t>
      </w:r>
      <w:r>
        <w:rPr>
          <w:spacing w:val="1"/>
        </w:rPr>
        <w:t>.........................................................................................................................................................</w:t>
      </w:r>
      <w:r>
        <w:rPr>
          <w:spacing w:val="8"/>
        </w:rPr>
        <w:t>.</w:t>
      </w:r>
      <w:r>
        <w:t>4</w:t>
      </w:r>
    </w:p>
    <w:p w14:paraId="54158416" w14:textId="77777777" w:rsidR="000E6544" w:rsidRDefault="00000000">
      <w:pPr>
        <w:ind w:left="1159"/>
      </w:pPr>
      <w:r>
        <w:rPr>
          <w:rFonts w:ascii="Segoe UI Light" w:eastAsia="Segoe UI Light" w:hAnsi="Segoe UI Light" w:cs="Segoe UI Light"/>
          <w:i/>
          <w:spacing w:val="1"/>
        </w:rPr>
        <w:t>3</w:t>
      </w:r>
      <w:r>
        <w:rPr>
          <w:rFonts w:ascii="Segoe UI Light" w:eastAsia="Segoe UI Light" w:hAnsi="Segoe UI Light" w:cs="Segoe UI Light"/>
          <w:i/>
          <w:spacing w:val="-1"/>
        </w:rPr>
        <w:t>.</w:t>
      </w:r>
      <w:r>
        <w:rPr>
          <w:rFonts w:ascii="Segoe UI Light" w:eastAsia="Segoe UI Light" w:hAnsi="Segoe UI Light" w:cs="Segoe UI Light"/>
          <w:i/>
        </w:rPr>
        <w:t>1</w:t>
      </w:r>
      <w:r>
        <w:rPr>
          <w:rFonts w:ascii="Segoe UI Light" w:eastAsia="Segoe UI Light" w:hAnsi="Segoe UI Light" w:cs="Segoe UI Light"/>
          <w:i/>
          <w:spacing w:val="-1"/>
        </w:rPr>
        <w:t>.</w:t>
      </w:r>
      <w:r>
        <w:rPr>
          <w:rFonts w:ascii="Segoe UI Light" w:eastAsia="Segoe UI Light" w:hAnsi="Segoe UI Light" w:cs="Segoe UI Light"/>
          <w:i/>
          <w:spacing w:val="3"/>
        </w:rPr>
        <w:t>1</w:t>
      </w:r>
      <w:r>
        <w:rPr>
          <w:rFonts w:ascii="Segoe UI Light" w:eastAsia="Segoe UI Light" w:hAnsi="Segoe UI Light" w:cs="Segoe UI Light"/>
          <w:i/>
        </w:rPr>
        <w:t xml:space="preserve">.              </w:t>
      </w:r>
      <w:r>
        <w:rPr>
          <w:rFonts w:ascii="Segoe UI Light" w:eastAsia="Segoe UI Light" w:hAnsi="Segoe UI Light" w:cs="Segoe UI Light"/>
          <w:i/>
          <w:spacing w:val="22"/>
        </w:rPr>
        <w:t xml:space="preserve"> </w:t>
      </w:r>
      <w:r>
        <w:rPr>
          <w:rFonts w:ascii="Segoe UI Light" w:eastAsia="Segoe UI Light" w:hAnsi="Segoe UI Light" w:cs="Segoe UI Light"/>
          <w:i/>
          <w:spacing w:val="1"/>
        </w:rPr>
        <w:t>On</w:t>
      </w:r>
      <w:r>
        <w:rPr>
          <w:rFonts w:ascii="Segoe UI Light" w:eastAsia="Segoe UI Light" w:hAnsi="Segoe UI Light" w:cs="Segoe UI Light"/>
          <w:i/>
        </w:rPr>
        <w:t>-P</w:t>
      </w:r>
      <w:r>
        <w:rPr>
          <w:rFonts w:ascii="Segoe UI Light" w:eastAsia="Segoe UI Light" w:hAnsi="Segoe UI Light" w:cs="Segoe UI Light"/>
          <w:i/>
          <w:spacing w:val="1"/>
        </w:rPr>
        <w:t>re</w:t>
      </w:r>
      <w:r>
        <w:rPr>
          <w:rFonts w:ascii="Segoe UI Light" w:eastAsia="Segoe UI Light" w:hAnsi="Segoe UI Light" w:cs="Segoe UI Light"/>
          <w:i/>
        </w:rPr>
        <w:t>m</w:t>
      </w:r>
      <w:r>
        <w:rPr>
          <w:rFonts w:ascii="Segoe UI Light" w:eastAsia="Segoe UI Light" w:hAnsi="Segoe UI Light" w:cs="Segoe UI Light"/>
          <w:i/>
          <w:spacing w:val="-8"/>
        </w:rPr>
        <w:t xml:space="preserve"> </w:t>
      </w:r>
      <w:r>
        <w:rPr>
          <w:rFonts w:ascii="Segoe UI Light" w:eastAsia="Segoe UI Light" w:hAnsi="Segoe UI Light" w:cs="Segoe UI Light"/>
          <w:i/>
        </w:rPr>
        <w:t>P</w:t>
      </w:r>
      <w:r>
        <w:rPr>
          <w:rFonts w:ascii="Segoe UI Light" w:eastAsia="Segoe UI Light" w:hAnsi="Segoe UI Light" w:cs="Segoe UI Light"/>
          <w:i/>
          <w:spacing w:val="1"/>
        </w:rPr>
        <w:t>r</w:t>
      </w:r>
      <w:r>
        <w:rPr>
          <w:rFonts w:ascii="Segoe UI Light" w:eastAsia="Segoe UI Light" w:hAnsi="Segoe UI Light" w:cs="Segoe UI Light"/>
          <w:i/>
        </w:rPr>
        <w:t>o</w:t>
      </w:r>
      <w:r>
        <w:rPr>
          <w:rFonts w:ascii="Segoe UI Light" w:eastAsia="Segoe UI Light" w:hAnsi="Segoe UI Light" w:cs="Segoe UI Light"/>
          <w:i/>
          <w:spacing w:val="-1"/>
        </w:rPr>
        <w:t>d</w:t>
      </w:r>
      <w:r>
        <w:rPr>
          <w:rFonts w:ascii="Segoe UI Light" w:eastAsia="Segoe UI Light" w:hAnsi="Segoe UI Light" w:cs="Segoe UI Light"/>
          <w:i/>
          <w:spacing w:val="1"/>
        </w:rPr>
        <w:t>u</w:t>
      </w:r>
      <w:r>
        <w:rPr>
          <w:rFonts w:ascii="Segoe UI Light" w:eastAsia="Segoe UI Light" w:hAnsi="Segoe UI Light" w:cs="Segoe UI Light"/>
          <w:i/>
        </w:rPr>
        <w:t>c</w:t>
      </w:r>
      <w:r>
        <w:rPr>
          <w:rFonts w:ascii="Segoe UI Light" w:eastAsia="Segoe UI Light" w:hAnsi="Segoe UI Light" w:cs="Segoe UI Light"/>
          <w:i/>
          <w:spacing w:val="1"/>
        </w:rPr>
        <w:t>t</w:t>
      </w:r>
      <w:r>
        <w:rPr>
          <w:rFonts w:ascii="Segoe UI Light" w:eastAsia="Segoe UI Light" w:hAnsi="Segoe UI Light" w:cs="Segoe UI Light"/>
          <w:i/>
          <w:spacing w:val="2"/>
        </w:rPr>
        <w:t>i</w:t>
      </w:r>
      <w:r>
        <w:rPr>
          <w:rFonts w:ascii="Segoe UI Light" w:eastAsia="Segoe UI Light" w:hAnsi="Segoe UI Light" w:cs="Segoe UI Light"/>
          <w:i/>
        </w:rPr>
        <w:t>on</w:t>
      </w:r>
      <w:r>
        <w:rPr>
          <w:rFonts w:ascii="Segoe UI Light" w:eastAsia="Segoe UI Light" w:hAnsi="Segoe UI Light" w:cs="Segoe UI Light"/>
          <w:i/>
          <w:spacing w:val="-7"/>
        </w:rPr>
        <w:t xml:space="preserve"> </w:t>
      </w:r>
      <w:r>
        <w:rPr>
          <w:rFonts w:ascii="Segoe UI Light" w:eastAsia="Segoe UI Light" w:hAnsi="Segoe UI Light" w:cs="Segoe UI Light"/>
          <w:i/>
        </w:rPr>
        <w:t>D</w:t>
      </w:r>
      <w:r>
        <w:rPr>
          <w:rFonts w:ascii="Segoe UI Light" w:eastAsia="Segoe UI Light" w:hAnsi="Segoe UI Light" w:cs="Segoe UI Light"/>
          <w:i/>
          <w:spacing w:val="17"/>
        </w:rPr>
        <w:t>B</w:t>
      </w:r>
      <w:r>
        <w:rPr>
          <w:i/>
          <w:spacing w:val="1"/>
        </w:rPr>
        <w:t>..........................................................................................................................................</w:t>
      </w:r>
      <w:r>
        <w:rPr>
          <w:i/>
          <w:spacing w:val="8"/>
        </w:rPr>
        <w:t>.</w:t>
      </w:r>
      <w:r>
        <w:rPr>
          <w:i/>
        </w:rPr>
        <w:t>4</w:t>
      </w:r>
    </w:p>
    <w:p w14:paraId="58790F7D" w14:textId="77777777" w:rsidR="000E6544" w:rsidRDefault="00000000">
      <w:pPr>
        <w:ind w:left="1159"/>
      </w:pPr>
      <w:r>
        <w:rPr>
          <w:rFonts w:ascii="Segoe UI Light" w:eastAsia="Segoe UI Light" w:hAnsi="Segoe UI Light" w:cs="Segoe UI Light"/>
          <w:i/>
          <w:spacing w:val="1"/>
        </w:rPr>
        <w:t>3</w:t>
      </w:r>
      <w:r>
        <w:rPr>
          <w:rFonts w:ascii="Segoe UI Light" w:eastAsia="Segoe UI Light" w:hAnsi="Segoe UI Light" w:cs="Segoe UI Light"/>
          <w:i/>
          <w:spacing w:val="-1"/>
        </w:rPr>
        <w:t>.</w:t>
      </w:r>
      <w:r>
        <w:rPr>
          <w:rFonts w:ascii="Segoe UI Light" w:eastAsia="Segoe UI Light" w:hAnsi="Segoe UI Light" w:cs="Segoe UI Light"/>
          <w:i/>
        </w:rPr>
        <w:t>1</w:t>
      </w:r>
      <w:r>
        <w:rPr>
          <w:rFonts w:ascii="Segoe UI Light" w:eastAsia="Segoe UI Light" w:hAnsi="Segoe UI Light" w:cs="Segoe UI Light"/>
          <w:i/>
          <w:spacing w:val="-1"/>
        </w:rPr>
        <w:t>.</w:t>
      </w:r>
      <w:r>
        <w:rPr>
          <w:rFonts w:ascii="Segoe UI Light" w:eastAsia="Segoe UI Light" w:hAnsi="Segoe UI Light" w:cs="Segoe UI Light"/>
          <w:i/>
        </w:rPr>
        <w:t xml:space="preserve">2.              </w:t>
      </w:r>
      <w:r>
        <w:rPr>
          <w:rFonts w:ascii="Segoe UI Light" w:eastAsia="Segoe UI Light" w:hAnsi="Segoe UI Light" w:cs="Segoe UI Light"/>
          <w:i/>
          <w:spacing w:val="13"/>
        </w:rPr>
        <w:t xml:space="preserve"> </w:t>
      </w:r>
      <w:r>
        <w:rPr>
          <w:rFonts w:ascii="Segoe UI Light" w:eastAsia="Segoe UI Light" w:hAnsi="Segoe UI Light" w:cs="Segoe UI Light"/>
          <w:i/>
          <w:spacing w:val="1"/>
        </w:rPr>
        <w:t>On</w:t>
      </w:r>
      <w:r>
        <w:rPr>
          <w:rFonts w:ascii="Segoe UI Light" w:eastAsia="Segoe UI Light" w:hAnsi="Segoe UI Light" w:cs="Segoe UI Light"/>
          <w:i/>
        </w:rPr>
        <w:t>-P</w:t>
      </w:r>
      <w:r>
        <w:rPr>
          <w:rFonts w:ascii="Segoe UI Light" w:eastAsia="Segoe UI Light" w:hAnsi="Segoe UI Light" w:cs="Segoe UI Light"/>
          <w:i/>
          <w:spacing w:val="1"/>
        </w:rPr>
        <w:t>re</w:t>
      </w:r>
      <w:r>
        <w:rPr>
          <w:rFonts w:ascii="Segoe UI Light" w:eastAsia="Segoe UI Light" w:hAnsi="Segoe UI Light" w:cs="Segoe UI Light"/>
          <w:i/>
        </w:rPr>
        <w:t>m</w:t>
      </w:r>
      <w:r>
        <w:rPr>
          <w:rFonts w:ascii="Segoe UI Light" w:eastAsia="Segoe UI Light" w:hAnsi="Segoe UI Light" w:cs="Segoe UI Light"/>
          <w:i/>
          <w:spacing w:val="-8"/>
        </w:rPr>
        <w:t xml:space="preserve"> </w:t>
      </w:r>
      <w:r>
        <w:rPr>
          <w:rFonts w:ascii="Segoe UI Light" w:eastAsia="Segoe UI Light" w:hAnsi="Segoe UI Light" w:cs="Segoe UI Light"/>
          <w:i/>
        </w:rPr>
        <w:t>M</w:t>
      </w:r>
      <w:r>
        <w:rPr>
          <w:rFonts w:ascii="Segoe UI Light" w:eastAsia="Segoe UI Light" w:hAnsi="Segoe UI Light" w:cs="Segoe UI Light"/>
          <w:i/>
          <w:spacing w:val="2"/>
        </w:rPr>
        <w:t>i</w:t>
      </w:r>
      <w:r>
        <w:rPr>
          <w:rFonts w:ascii="Segoe UI Light" w:eastAsia="Segoe UI Light" w:hAnsi="Segoe UI Light" w:cs="Segoe UI Light"/>
          <w:i/>
          <w:spacing w:val="-1"/>
        </w:rPr>
        <w:t>g</w:t>
      </w:r>
      <w:r>
        <w:rPr>
          <w:rFonts w:ascii="Segoe UI Light" w:eastAsia="Segoe UI Light" w:hAnsi="Segoe UI Light" w:cs="Segoe UI Light"/>
          <w:i/>
          <w:spacing w:val="1"/>
        </w:rPr>
        <w:t>r</w:t>
      </w:r>
      <w:r>
        <w:rPr>
          <w:rFonts w:ascii="Segoe UI Light" w:eastAsia="Segoe UI Light" w:hAnsi="Segoe UI Light" w:cs="Segoe UI Light"/>
          <w:i/>
          <w:spacing w:val="-1"/>
        </w:rPr>
        <w:t>a</w:t>
      </w:r>
      <w:r>
        <w:rPr>
          <w:rFonts w:ascii="Segoe UI Light" w:eastAsia="Segoe UI Light" w:hAnsi="Segoe UI Light" w:cs="Segoe UI Light"/>
          <w:i/>
          <w:spacing w:val="1"/>
        </w:rPr>
        <w:t>t</w:t>
      </w:r>
      <w:r>
        <w:rPr>
          <w:rFonts w:ascii="Segoe UI Light" w:eastAsia="Segoe UI Light" w:hAnsi="Segoe UI Light" w:cs="Segoe UI Light"/>
          <w:i/>
          <w:spacing w:val="-1"/>
        </w:rPr>
        <w:t>i</w:t>
      </w:r>
      <w:r>
        <w:rPr>
          <w:rFonts w:ascii="Segoe UI Light" w:eastAsia="Segoe UI Light" w:hAnsi="Segoe UI Light" w:cs="Segoe UI Light"/>
          <w:i/>
        </w:rPr>
        <w:t>on</w:t>
      </w:r>
      <w:r>
        <w:rPr>
          <w:rFonts w:ascii="Segoe UI Light" w:eastAsia="Segoe UI Light" w:hAnsi="Segoe UI Light" w:cs="Segoe UI Light"/>
          <w:i/>
          <w:spacing w:val="-4"/>
        </w:rPr>
        <w:t xml:space="preserve"> </w:t>
      </w:r>
      <w:r>
        <w:rPr>
          <w:rFonts w:ascii="Segoe UI Light" w:eastAsia="Segoe UI Light" w:hAnsi="Segoe UI Light" w:cs="Segoe UI Light"/>
          <w:i/>
        </w:rPr>
        <w:t>D</w:t>
      </w:r>
      <w:r>
        <w:rPr>
          <w:rFonts w:ascii="Segoe UI Light" w:eastAsia="Segoe UI Light" w:hAnsi="Segoe UI Light" w:cs="Segoe UI Light"/>
          <w:i/>
          <w:spacing w:val="5"/>
        </w:rPr>
        <w:t>B</w:t>
      </w:r>
      <w:r>
        <w:rPr>
          <w:i/>
          <w:spacing w:val="1"/>
        </w:rPr>
        <w:t>............................................................................................................................................</w:t>
      </w:r>
      <w:r>
        <w:rPr>
          <w:i/>
          <w:spacing w:val="8"/>
        </w:rPr>
        <w:t>.</w:t>
      </w:r>
      <w:r>
        <w:rPr>
          <w:i/>
        </w:rPr>
        <w:t>4</w:t>
      </w:r>
    </w:p>
    <w:p w14:paraId="375423E6" w14:textId="77777777" w:rsidR="000E6544" w:rsidRDefault="000E6544">
      <w:pPr>
        <w:spacing w:line="120" w:lineRule="exact"/>
        <w:rPr>
          <w:sz w:val="12"/>
          <w:szCs w:val="12"/>
        </w:rPr>
      </w:pPr>
    </w:p>
    <w:p w14:paraId="31F20134" w14:textId="77777777" w:rsidR="000E6544" w:rsidRDefault="00000000">
      <w:pPr>
        <w:ind w:left="679"/>
      </w:pPr>
      <w:r>
        <w:rPr>
          <w:rFonts w:ascii="Segoe UI Light" w:eastAsia="Segoe UI Light" w:hAnsi="Segoe UI Light" w:cs="Segoe UI Light"/>
          <w:spacing w:val="2"/>
        </w:rPr>
        <w:t>4</w:t>
      </w:r>
      <w:r>
        <w:rPr>
          <w:rFonts w:ascii="Segoe UI Light" w:eastAsia="Segoe UI Light" w:hAnsi="Segoe UI Light" w:cs="Segoe UI Light"/>
        </w:rPr>
        <w:t xml:space="preserve">.    </w:t>
      </w:r>
      <w:r>
        <w:rPr>
          <w:rFonts w:ascii="Segoe UI Light" w:eastAsia="Segoe UI Light" w:hAnsi="Segoe UI Light" w:cs="Segoe UI Light"/>
          <w:spacing w:val="53"/>
        </w:rPr>
        <w:t xml:space="preserve"> </w:t>
      </w:r>
      <w:r>
        <w:rPr>
          <w:rFonts w:ascii="Segoe UI Light" w:eastAsia="Segoe UI Light" w:hAnsi="Segoe UI Light" w:cs="Segoe UI Light"/>
        </w:rPr>
        <w:t>D</w:t>
      </w:r>
      <w:r>
        <w:rPr>
          <w:rFonts w:ascii="Segoe UI Light" w:eastAsia="Segoe UI Light" w:hAnsi="Segoe UI Light" w:cs="Segoe UI Light"/>
          <w:spacing w:val="3"/>
        </w:rPr>
        <w:t>I</w:t>
      </w:r>
      <w:r>
        <w:rPr>
          <w:rFonts w:ascii="Segoe UI Light" w:eastAsia="Segoe UI Light" w:hAnsi="Segoe UI Light" w:cs="Segoe UI Light"/>
          <w:spacing w:val="-1"/>
        </w:rPr>
        <w:t>S</w:t>
      </w:r>
      <w:r>
        <w:rPr>
          <w:rFonts w:ascii="Segoe UI Light" w:eastAsia="Segoe UI Light" w:hAnsi="Segoe UI Light" w:cs="Segoe UI Light"/>
          <w:spacing w:val="2"/>
        </w:rPr>
        <w:t>A</w:t>
      </w:r>
      <w:r>
        <w:rPr>
          <w:rFonts w:ascii="Segoe UI Light" w:eastAsia="Segoe UI Light" w:hAnsi="Segoe UI Light" w:cs="Segoe UI Light"/>
          <w:spacing w:val="-1"/>
        </w:rPr>
        <w:t>ST</w:t>
      </w:r>
      <w:r>
        <w:rPr>
          <w:rFonts w:ascii="Segoe UI Light" w:eastAsia="Segoe UI Light" w:hAnsi="Segoe UI Light" w:cs="Segoe UI Light"/>
          <w:spacing w:val="1"/>
        </w:rPr>
        <w:t>E</w:t>
      </w:r>
      <w:r>
        <w:rPr>
          <w:rFonts w:ascii="Segoe UI Light" w:eastAsia="Segoe UI Light" w:hAnsi="Segoe UI Light" w:cs="Segoe UI Light"/>
        </w:rPr>
        <w:t>R</w:t>
      </w:r>
      <w:r>
        <w:rPr>
          <w:rFonts w:ascii="Segoe UI Light" w:eastAsia="Segoe UI Light" w:hAnsi="Segoe UI Light" w:cs="Segoe UI Light"/>
          <w:spacing w:val="-8"/>
        </w:rPr>
        <w:t xml:space="preserve"> </w:t>
      </w:r>
      <w:r>
        <w:rPr>
          <w:rFonts w:ascii="Segoe UI Light" w:eastAsia="Segoe UI Light" w:hAnsi="Segoe UI Light" w:cs="Segoe UI Light"/>
        </w:rPr>
        <w:t>R</w:t>
      </w:r>
      <w:r>
        <w:rPr>
          <w:rFonts w:ascii="Segoe UI Light" w:eastAsia="Segoe UI Light" w:hAnsi="Segoe UI Light" w:cs="Segoe UI Light"/>
          <w:spacing w:val="1"/>
        </w:rPr>
        <w:t>EC</w:t>
      </w:r>
      <w:r>
        <w:rPr>
          <w:rFonts w:ascii="Segoe UI Light" w:eastAsia="Segoe UI Light" w:hAnsi="Segoe UI Light" w:cs="Segoe UI Light"/>
          <w:spacing w:val="2"/>
        </w:rPr>
        <w:t>O</w:t>
      </w:r>
      <w:r>
        <w:rPr>
          <w:rFonts w:ascii="Segoe UI Light" w:eastAsia="Segoe UI Light" w:hAnsi="Segoe UI Light" w:cs="Segoe UI Light"/>
        </w:rPr>
        <w:t>V</w:t>
      </w:r>
      <w:r>
        <w:rPr>
          <w:rFonts w:ascii="Segoe UI Light" w:eastAsia="Segoe UI Light" w:hAnsi="Segoe UI Light" w:cs="Segoe UI Light"/>
          <w:spacing w:val="1"/>
        </w:rPr>
        <w:t>E</w:t>
      </w:r>
      <w:r>
        <w:rPr>
          <w:rFonts w:ascii="Segoe UI Light" w:eastAsia="Segoe UI Light" w:hAnsi="Segoe UI Light" w:cs="Segoe UI Light"/>
        </w:rPr>
        <w:t>RY</w:t>
      </w:r>
      <w:r>
        <w:rPr>
          <w:rFonts w:ascii="Segoe UI Light" w:eastAsia="Segoe UI Light" w:hAnsi="Segoe UI Light" w:cs="Segoe UI Light"/>
          <w:spacing w:val="-8"/>
        </w:rPr>
        <w:t xml:space="preserve"> </w:t>
      </w:r>
      <w:r>
        <w:rPr>
          <w:rFonts w:ascii="Segoe UI Light" w:eastAsia="Segoe UI Light" w:hAnsi="Segoe UI Light" w:cs="Segoe UI Light"/>
        </w:rPr>
        <w:t>P</w:t>
      </w:r>
      <w:r>
        <w:rPr>
          <w:rFonts w:ascii="Segoe UI Light" w:eastAsia="Segoe UI Light" w:hAnsi="Segoe UI Light" w:cs="Segoe UI Light"/>
          <w:spacing w:val="2"/>
        </w:rPr>
        <w:t>L</w:t>
      </w:r>
      <w:r>
        <w:rPr>
          <w:rFonts w:ascii="Segoe UI Light" w:eastAsia="Segoe UI Light" w:hAnsi="Segoe UI Light" w:cs="Segoe UI Light"/>
        </w:rPr>
        <w:t>AN</w:t>
      </w:r>
      <w:r>
        <w:rPr>
          <w:rFonts w:ascii="Segoe UI Light" w:eastAsia="Segoe UI Light" w:hAnsi="Segoe UI Light" w:cs="Segoe UI Light"/>
          <w:spacing w:val="-16"/>
        </w:rPr>
        <w:t xml:space="preserve"> </w:t>
      </w:r>
      <w:r>
        <w:rPr>
          <w:b/>
          <w:spacing w:val="1"/>
        </w:rPr>
        <w:t>............................................................................................................................................................</w:t>
      </w:r>
      <w:r>
        <w:rPr>
          <w:b/>
          <w:spacing w:val="8"/>
        </w:rPr>
        <w:t>.</w:t>
      </w:r>
      <w:r>
        <w:rPr>
          <w:b/>
        </w:rPr>
        <w:t>4</w:t>
      </w:r>
    </w:p>
    <w:p w14:paraId="2C24E8C8" w14:textId="77777777" w:rsidR="000E6544" w:rsidRDefault="000E6544">
      <w:pPr>
        <w:spacing w:line="120" w:lineRule="exact"/>
        <w:rPr>
          <w:sz w:val="12"/>
          <w:szCs w:val="12"/>
        </w:rPr>
      </w:pPr>
    </w:p>
    <w:p w14:paraId="1F02FFAC" w14:textId="2FB16538" w:rsidR="000E6544" w:rsidRDefault="00000000">
      <w:pPr>
        <w:ind w:left="919"/>
      </w:pPr>
      <w:r>
        <w:rPr>
          <w:rFonts w:ascii="Segoe UI Light" w:eastAsia="Segoe UI Light" w:hAnsi="Segoe UI Light" w:cs="Segoe UI Light"/>
        </w:rPr>
        <w:t>4</w:t>
      </w:r>
      <w:r>
        <w:rPr>
          <w:rFonts w:ascii="Segoe UI Light" w:eastAsia="Segoe UI Light" w:hAnsi="Segoe UI Light" w:cs="Segoe UI Light"/>
          <w:spacing w:val="-1"/>
        </w:rPr>
        <w:t>.</w:t>
      </w:r>
      <w:r>
        <w:rPr>
          <w:rFonts w:ascii="Segoe UI Light" w:eastAsia="Segoe UI Light" w:hAnsi="Segoe UI Light" w:cs="Segoe UI Light"/>
          <w:spacing w:val="1"/>
        </w:rPr>
        <w:t>1</w:t>
      </w:r>
      <w:r>
        <w:rPr>
          <w:rFonts w:ascii="Segoe UI Light" w:eastAsia="Segoe UI Light" w:hAnsi="Segoe UI Light" w:cs="Segoe UI Light"/>
        </w:rPr>
        <w:t xml:space="preserve">.                     </w:t>
      </w:r>
      <w:r>
        <w:rPr>
          <w:rFonts w:ascii="Segoe UI Light" w:eastAsia="Segoe UI Light" w:hAnsi="Segoe UI Light" w:cs="Segoe UI Light"/>
          <w:spacing w:val="19"/>
        </w:rPr>
        <w:t xml:space="preserve"> </w:t>
      </w:r>
      <w:r>
        <w:rPr>
          <w:rFonts w:ascii="Segoe UI Light" w:eastAsia="Segoe UI Light" w:hAnsi="Segoe UI Light" w:cs="Segoe UI Light"/>
          <w:spacing w:val="1"/>
        </w:rPr>
        <w:t>F</w:t>
      </w:r>
      <w:r>
        <w:rPr>
          <w:rFonts w:ascii="Segoe UI Light" w:eastAsia="Segoe UI Light" w:hAnsi="Segoe UI Light" w:cs="Segoe UI Light"/>
          <w:sz w:val="16"/>
          <w:szCs w:val="16"/>
        </w:rPr>
        <w:t>A</w:t>
      </w:r>
      <w:r>
        <w:rPr>
          <w:rFonts w:ascii="Segoe UI Light" w:eastAsia="Segoe UI Light" w:hAnsi="Segoe UI Light" w:cs="Segoe UI Light"/>
          <w:spacing w:val="-1"/>
          <w:sz w:val="16"/>
          <w:szCs w:val="16"/>
        </w:rPr>
        <w:t>I</w:t>
      </w:r>
      <w:r>
        <w:rPr>
          <w:rFonts w:ascii="Segoe UI Light" w:eastAsia="Segoe UI Light" w:hAnsi="Segoe UI Light" w:cs="Segoe UI Light"/>
          <w:spacing w:val="1"/>
          <w:sz w:val="16"/>
          <w:szCs w:val="16"/>
        </w:rPr>
        <w:t>L</w:t>
      </w:r>
      <w:r>
        <w:rPr>
          <w:rFonts w:ascii="Segoe UI Light" w:eastAsia="Segoe UI Light" w:hAnsi="Segoe UI Light" w:cs="Segoe UI Light"/>
          <w:spacing w:val="-1"/>
          <w:sz w:val="16"/>
          <w:szCs w:val="16"/>
        </w:rPr>
        <w:t>U</w:t>
      </w:r>
      <w:r>
        <w:rPr>
          <w:rFonts w:ascii="Segoe UI Light" w:eastAsia="Segoe UI Light" w:hAnsi="Segoe UI Light" w:cs="Segoe UI Light"/>
          <w:sz w:val="16"/>
          <w:szCs w:val="16"/>
        </w:rPr>
        <w:t xml:space="preserve">RE </w:t>
      </w:r>
      <w:r>
        <w:rPr>
          <w:rFonts w:ascii="Segoe UI Light" w:eastAsia="Segoe UI Light" w:hAnsi="Segoe UI Light" w:cs="Segoe UI Light"/>
          <w:spacing w:val="-1"/>
          <w:sz w:val="16"/>
          <w:szCs w:val="16"/>
        </w:rPr>
        <w:t>T</w:t>
      </w:r>
      <w:r>
        <w:rPr>
          <w:rFonts w:ascii="Segoe UI Light" w:eastAsia="Segoe UI Light" w:hAnsi="Segoe UI Light" w:cs="Segoe UI Light"/>
          <w:sz w:val="16"/>
          <w:szCs w:val="16"/>
        </w:rPr>
        <w:t>O</w:t>
      </w:r>
      <w:r>
        <w:rPr>
          <w:rFonts w:ascii="Segoe UI Light" w:eastAsia="Segoe UI Light" w:hAnsi="Segoe UI Light" w:cs="Segoe UI Light"/>
          <w:spacing w:val="-1"/>
          <w:sz w:val="16"/>
          <w:szCs w:val="16"/>
        </w:rPr>
        <w:t xml:space="preserve"> </w:t>
      </w:r>
      <w:r>
        <w:rPr>
          <w:rFonts w:ascii="Segoe UI Light" w:eastAsia="Segoe UI Light" w:hAnsi="Segoe UI Light" w:cs="Segoe UI Light"/>
        </w:rPr>
        <w:t>M</w:t>
      </w:r>
      <w:r>
        <w:rPr>
          <w:rFonts w:ascii="Segoe UI Light" w:eastAsia="Segoe UI Light" w:hAnsi="Segoe UI Light" w:cs="Segoe UI Light"/>
          <w:spacing w:val="-1"/>
          <w:sz w:val="16"/>
          <w:szCs w:val="16"/>
        </w:rPr>
        <w:t>I</w:t>
      </w:r>
      <w:r>
        <w:rPr>
          <w:rFonts w:ascii="Segoe UI Light" w:eastAsia="Segoe UI Light" w:hAnsi="Segoe UI Light" w:cs="Segoe UI Light"/>
          <w:spacing w:val="1"/>
          <w:sz w:val="16"/>
          <w:szCs w:val="16"/>
        </w:rPr>
        <w:t>G</w:t>
      </w:r>
      <w:r>
        <w:rPr>
          <w:rFonts w:ascii="Segoe UI Light" w:eastAsia="Segoe UI Light" w:hAnsi="Segoe UI Light" w:cs="Segoe UI Light"/>
          <w:sz w:val="16"/>
          <w:szCs w:val="16"/>
        </w:rPr>
        <w:t>RA</w:t>
      </w:r>
      <w:r>
        <w:rPr>
          <w:rFonts w:ascii="Segoe UI Light" w:eastAsia="Segoe UI Light" w:hAnsi="Segoe UI Light" w:cs="Segoe UI Light"/>
          <w:spacing w:val="-1"/>
          <w:sz w:val="16"/>
          <w:szCs w:val="16"/>
        </w:rPr>
        <w:t>T</w:t>
      </w:r>
      <w:r>
        <w:rPr>
          <w:rFonts w:ascii="Segoe UI Light" w:eastAsia="Segoe UI Light" w:hAnsi="Segoe UI Light" w:cs="Segoe UI Light"/>
          <w:sz w:val="16"/>
          <w:szCs w:val="16"/>
        </w:rPr>
        <w:t>E</w:t>
      </w:r>
      <w:r>
        <w:rPr>
          <w:rFonts w:ascii="Segoe UI Light" w:eastAsia="Segoe UI Light" w:hAnsi="Segoe UI Light" w:cs="Segoe UI Light"/>
          <w:spacing w:val="-1"/>
          <w:sz w:val="16"/>
          <w:szCs w:val="16"/>
        </w:rPr>
        <w:t xml:space="preserve"> </w:t>
      </w:r>
      <w:r>
        <w:rPr>
          <w:rFonts w:ascii="Segoe UI Light" w:eastAsia="Segoe UI Light" w:hAnsi="Segoe UI Light" w:cs="Segoe UI Light"/>
        </w:rPr>
        <w:t>-</w:t>
      </w:r>
      <w:r>
        <w:rPr>
          <w:rFonts w:ascii="Segoe UI Light" w:eastAsia="Segoe UI Light" w:hAnsi="Segoe UI Light" w:cs="Segoe UI Light"/>
          <w:spacing w:val="-12"/>
        </w:rPr>
        <w:t xml:space="preserve"> </w:t>
      </w:r>
      <w:r w:rsidR="00AB5F22">
        <w:rPr>
          <w:rFonts w:ascii="Segoe UI Light" w:eastAsia="Segoe UI Light" w:hAnsi="Segoe UI Light" w:cs="Segoe UI Light"/>
          <w:spacing w:val="-1"/>
        </w:rPr>
        <w:t>XXXXX</w:t>
      </w:r>
      <w:r>
        <w:rPr>
          <w:rFonts w:ascii="Segoe UI Light" w:eastAsia="Segoe UI Light" w:hAnsi="Segoe UI Light" w:cs="Segoe UI Light"/>
          <w:spacing w:val="3"/>
          <w:sz w:val="16"/>
          <w:szCs w:val="16"/>
        </w:rPr>
        <w:t xml:space="preserve"> </w:t>
      </w:r>
      <w:r>
        <w:rPr>
          <w:spacing w:val="1"/>
        </w:rPr>
        <w:t>................................................................................................................</w:t>
      </w:r>
      <w:r>
        <w:rPr>
          <w:spacing w:val="8"/>
        </w:rPr>
        <w:t>.</w:t>
      </w:r>
      <w:r>
        <w:t>4</w:t>
      </w:r>
    </w:p>
    <w:p w14:paraId="51173A1B" w14:textId="77777777" w:rsidR="000E6544" w:rsidRDefault="00000000">
      <w:pPr>
        <w:ind w:left="1159"/>
      </w:pPr>
      <w:r>
        <w:rPr>
          <w:rFonts w:ascii="Segoe UI Light" w:eastAsia="Segoe UI Light" w:hAnsi="Segoe UI Light" w:cs="Segoe UI Light"/>
          <w:i/>
        </w:rPr>
        <w:t>4</w:t>
      </w:r>
      <w:r>
        <w:rPr>
          <w:rFonts w:ascii="Segoe UI Light" w:eastAsia="Segoe UI Light" w:hAnsi="Segoe UI Light" w:cs="Segoe UI Light"/>
          <w:i/>
          <w:spacing w:val="-1"/>
        </w:rPr>
        <w:t>.</w:t>
      </w:r>
      <w:r>
        <w:rPr>
          <w:rFonts w:ascii="Segoe UI Light" w:eastAsia="Segoe UI Light" w:hAnsi="Segoe UI Light" w:cs="Segoe UI Light"/>
          <w:i/>
        </w:rPr>
        <w:t>1</w:t>
      </w:r>
      <w:r>
        <w:rPr>
          <w:rFonts w:ascii="Segoe UI Light" w:eastAsia="Segoe UI Light" w:hAnsi="Segoe UI Light" w:cs="Segoe UI Light"/>
          <w:i/>
          <w:spacing w:val="-1"/>
        </w:rPr>
        <w:t>.</w:t>
      </w:r>
      <w:r>
        <w:rPr>
          <w:rFonts w:ascii="Segoe UI Light" w:eastAsia="Segoe UI Light" w:hAnsi="Segoe UI Light" w:cs="Segoe UI Light"/>
          <w:i/>
          <w:spacing w:val="3"/>
        </w:rPr>
        <w:t>1</w:t>
      </w:r>
      <w:r>
        <w:rPr>
          <w:rFonts w:ascii="Segoe UI Light" w:eastAsia="Segoe UI Light" w:hAnsi="Segoe UI Light" w:cs="Segoe UI Light"/>
          <w:i/>
        </w:rPr>
        <w:t xml:space="preserve">.              </w:t>
      </w:r>
      <w:r>
        <w:rPr>
          <w:rFonts w:ascii="Segoe UI Light" w:eastAsia="Segoe UI Light" w:hAnsi="Segoe UI Light" w:cs="Segoe UI Light"/>
          <w:i/>
          <w:spacing w:val="25"/>
        </w:rPr>
        <w:t xml:space="preserve"> </w:t>
      </w:r>
      <w:r>
        <w:rPr>
          <w:rFonts w:ascii="Segoe UI Light" w:eastAsia="Segoe UI Light" w:hAnsi="Segoe UI Light" w:cs="Segoe UI Light"/>
          <w:i/>
          <w:spacing w:val="1"/>
        </w:rPr>
        <w:t>F</w:t>
      </w:r>
      <w:r>
        <w:rPr>
          <w:rFonts w:ascii="Segoe UI Light" w:eastAsia="Segoe UI Light" w:hAnsi="Segoe UI Light" w:cs="Segoe UI Light"/>
          <w:i/>
          <w:spacing w:val="-1"/>
        </w:rPr>
        <w:t>ail</w:t>
      </w:r>
      <w:r>
        <w:rPr>
          <w:rFonts w:ascii="Segoe UI Light" w:eastAsia="Segoe UI Light" w:hAnsi="Segoe UI Light" w:cs="Segoe UI Light"/>
          <w:i/>
          <w:spacing w:val="1"/>
        </w:rPr>
        <w:t>ur</w:t>
      </w:r>
      <w:r>
        <w:rPr>
          <w:rFonts w:ascii="Segoe UI Light" w:eastAsia="Segoe UI Light" w:hAnsi="Segoe UI Light" w:cs="Segoe UI Light"/>
          <w:i/>
        </w:rPr>
        <w:t>e</w:t>
      </w:r>
      <w:r>
        <w:rPr>
          <w:rFonts w:ascii="Segoe UI Light" w:eastAsia="Segoe UI Light" w:hAnsi="Segoe UI Light" w:cs="Segoe UI Light"/>
          <w:i/>
          <w:spacing w:val="-4"/>
        </w:rPr>
        <w:t xml:space="preserve"> </w:t>
      </w:r>
      <w:r>
        <w:rPr>
          <w:rFonts w:ascii="Segoe UI Light" w:eastAsia="Segoe UI Light" w:hAnsi="Segoe UI Light" w:cs="Segoe UI Light"/>
          <w:i/>
        </w:rPr>
        <w:t>of M</w:t>
      </w:r>
      <w:r>
        <w:rPr>
          <w:rFonts w:ascii="Segoe UI Light" w:eastAsia="Segoe UI Light" w:hAnsi="Segoe UI Light" w:cs="Segoe UI Light"/>
          <w:i/>
          <w:spacing w:val="2"/>
        </w:rPr>
        <w:t>i</w:t>
      </w:r>
      <w:r>
        <w:rPr>
          <w:rFonts w:ascii="Segoe UI Light" w:eastAsia="Segoe UI Light" w:hAnsi="Segoe UI Light" w:cs="Segoe UI Light"/>
          <w:i/>
          <w:spacing w:val="-1"/>
        </w:rPr>
        <w:t>g</w:t>
      </w:r>
      <w:r>
        <w:rPr>
          <w:rFonts w:ascii="Segoe UI Light" w:eastAsia="Segoe UI Light" w:hAnsi="Segoe UI Light" w:cs="Segoe UI Light"/>
          <w:i/>
          <w:spacing w:val="1"/>
        </w:rPr>
        <w:t>r</w:t>
      </w:r>
      <w:r>
        <w:rPr>
          <w:rFonts w:ascii="Segoe UI Light" w:eastAsia="Segoe UI Light" w:hAnsi="Segoe UI Light" w:cs="Segoe UI Light"/>
          <w:i/>
          <w:spacing w:val="-1"/>
        </w:rPr>
        <w:t>a</w:t>
      </w:r>
      <w:r>
        <w:rPr>
          <w:rFonts w:ascii="Segoe UI Light" w:eastAsia="Segoe UI Light" w:hAnsi="Segoe UI Light" w:cs="Segoe UI Light"/>
          <w:i/>
          <w:spacing w:val="1"/>
        </w:rPr>
        <w:t>t</w:t>
      </w:r>
      <w:r>
        <w:rPr>
          <w:rFonts w:ascii="Segoe UI Light" w:eastAsia="Segoe UI Light" w:hAnsi="Segoe UI Light" w:cs="Segoe UI Light"/>
          <w:i/>
          <w:spacing w:val="-1"/>
        </w:rPr>
        <w:t>i</w:t>
      </w:r>
      <w:r>
        <w:rPr>
          <w:rFonts w:ascii="Segoe UI Light" w:eastAsia="Segoe UI Light" w:hAnsi="Segoe UI Light" w:cs="Segoe UI Light"/>
          <w:i/>
        </w:rPr>
        <w:t>on</w:t>
      </w:r>
      <w:r>
        <w:rPr>
          <w:rFonts w:ascii="Segoe UI Light" w:eastAsia="Segoe UI Light" w:hAnsi="Segoe UI Light" w:cs="Segoe UI Light"/>
          <w:i/>
          <w:spacing w:val="-4"/>
        </w:rPr>
        <w:t xml:space="preserve"> </w:t>
      </w:r>
      <w:r>
        <w:rPr>
          <w:rFonts w:ascii="Segoe UI Light" w:eastAsia="Segoe UI Light" w:hAnsi="Segoe UI Light" w:cs="Segoe UI Light"/>
          <w:i/>
          <w:spacing w:val="-1"/>
        </w:rPr>
        <w:t>f</w:t>
      </w:r>
      <w:r>
        <w:rPr>
          <w:rFonts w:ascii="Segoe UI Light" w:eastAsia="Segoe UI Light" w:hAnsi="Segoe UI Light" w:cs="Segoe UI Light"/>
          <w:i/>
          <w:spacing w:val="1"/>
        </w:rPr>
        <w:t>r</w:t>
      </w:r>
      <w:r>
        <w:rPr>
          <w:rFonts w:ascii="Segoe UI Light" w:eastAsia="Segoe UI Light" w:hAnsi="Segoe UI Light" w:cs="Segoe UI Light"/>
          <w:i/>
        </w:rPr>
        <w:t>om</w:t>
      </w:r>
      <w:r>
        <w:rPr>
          <w:rFonts w:ascii="Segoe UI Light" w:eastAsia="Segoe UI Light" w:hAnsi="Segoe UI Light" w:cs="Segoe UI Light"/>
          <w:i/>
          <w:spacing w:val="-4"/>
        </w:rPr>
        <w:t xml:space="preserve"> </w:t>
      </w:r>
      <w:r>
        <w:rPr>
          <w:rFonts w:ascii="Segoe UI Light" w:eastAsia="Segoe UI Light" w:hAnsi="Segoe UI Light" w:cs="Segoe UI Light"/>
          <w:i/>
          <w:spacing w:val="1"/>
        </w:rPr>
        <w:t>On</w:t>
      </w:r>
      <w:r>
        <w:rPr>
          <w:rFonts w:ascii="Segoe UI Light" w:eastAsia="Segoe UI Light" w:hAnsi="Segoe UI Light" w:cs="Segoe UI Light"/>
          <w:i/>
          <w:spacing w:val="3"/>
        </w:rPr>
        <w:t>-</w:t>
      </w:r>
      <w:r>
        <w:rPr>
          <w:rFonts w:ascii="Segoe UI Light" w:eastAsia="Segoe UI Light" w:hAnsi="Segoe UI Light" w:cs="Segoe UI Light"/>
          <w:i/>
        </w:rPr>
        <w:t>P</w:t>
      </w:r>
      <w:r>
        <w:rPr>
          <w:rFonts w:ascii="Segoe UI Light" w:eastAsia="Segoe UI Light" w:hAnsi="Segoe UI Light" w:cs="Segoe UI Light"/>
          <w:i/>
          <w:spacing w:val="1"/>
        </w:rPr>
        <w:t>re</w:t>
      </w:r>
      <w:r>
        <w:rPr>
          <w:rFonts w:ascii="Segoe UI Light" w:eastAsia="Segoe UI Light" w:hAnsi="Segoe UI Light" w:cs="Segoe UI Light"/>
          <w:i/>
        </w:rPr>
        <w:t>m</w:t>
      </w:r>
      <w:r>
        <w:rPr>
          <w:rFonts w:ascii="Segoe UI Light" w:eastAsia="Segoe UI Light" w:hAnsi="Segoe UI Light" w:cs="Segoe UI Light"/>
          <w:i/>
          <w:spacing w:val="-8"/>
        </w:rPr>
        <w:t xml:space="preserve"> </w:t>
      </w:r>
      <w:r>
        <w:rPr>
          <w:rFonts w:ascii="Segoe UI Light" w:eastAsia="Segoe UI Light" w:hAnsi="Segoe UI Light" w:cs="Segoe UI Light"/>
          <w:i/>
          <w:spacing w:val="1"/>
        </w:rPr>
        <w:t>t</w:t>
      </w:r>
      <w:r>
        <w:rPr>
          <w:rFonts w:ascii="Segoe UI Light" w:eastAsia="Segoe UI Light" w:hAnsi="Segoe UI Light" w:cs="Segoe UI Light"/>
          <w:i/>
        </w:rPr>
        <w:t>o</w:t>
      </w:r>
      <w:r>
        <w:rPr>
          <w:rFonts w:ascii="Segoe UI Light" w:eastAsia="Segoe UI Light" w:hAnsi="Segoe UI Light" w:cs="Segoe UI Light"/>
          <w:i/>
          <w:spacing w:val="-2"/>
        </w:rPr>
        <w:t xml:space="preserve"> </w:t>
      </w:r>
      <w:r>
        <w:rPr>
          <w:rFonts w:ascii="Segoe UI Light" w:eastAsia="Segoe UI Light" w:hAnsi="Segoe UI Light" w:cs="Segoe UI Light"/>
          <w:i/>
        </w:rPr>
        <w:t>A</w:t>
      </w:r>
      <w:r>
        <w:rPr>
          <w:rFonts w:ascii="Segoe UI Light" w:eastAsia="Segoe UI Light" w:hAnsi="Segoe UI Light" w:cs="Segoe UI Light"/>
          <w:i/>
          <w:spacing w:val="1"/>
        </w:rPr>
        <w:t>zur</w:t>
      </w:r>
      <w:r>
        <w:rPr>
          <w:rFonts w:ascii="Segoe UI Light" w:eastAsia="Segoe UI Light" w:hAnsi="Segoe UI Light" w:cs="Segoe UI Light"/>
          <w:i/>
          <w:spacing w:val="6"/>
        </w:rPr>
        <w:t>e</w:t>
      </w:r>
      <w:r>
        <w:rPr>
          <w:i/>
          <w:spacing w:val="1"/>
        </w:rPr>
        <w:t>..........................................................................................................</w:t>
      </w:r>
      <w:r>
        <w:rPr>
          <w:i/>
          <w:spacing w:val="8"/>
        </w:rPr>
        <w:t>.</w:t>
      </w:r>
      <w:r>
        <w:rPr>
          <w:i/>
        </w:rPr>
        <w:t>4</w:t>
      </w:r>
    </w:p>
    <w:p w14:paraId="031D08BC" w14:textId="5E6CDBE4" w:rsidR="000E6544" w:rsidRDefault="00000000">
      <w:pPr>
        <w:ind w:left="1159"/>
      </w:pPr>
      <w:r>
        <w:rPr>
          <w:rFonts w:ascii="Segoe UI Light" w:eastAsia="Segoe UI Light" w:hAnsi="Segoe UI Light" w:cs="Segoe UI Light"/>
          <w:i/>
        </w:rPr>
        <w:t>4</w:t>
      </w:r>
      <w:r>
        <w:rPr>
          <w:rFonts w:ascii="Segoe UI Light" w:eastAsia="Segoe UI Light" w:hAnsi="Segoe UI Light" w:cs="Segoe UI Light"/>
          <w:i/>
          <w:spacing w:val="-1"/>
        </w:rPr>
        <w:t>.</w:t>
      </w:r>
      <w:r>
        <w:rPr>
          <w:rFonts w:ascii="Segoe UI Light" w:eastAsia="Segoe UI Light" w:hAnsi="Segoe UI Light" w:cs="Segoe UI Light"/>
          <w:i/>
        </w:rPr>
        <w:t>1</w:t>
      </w:r>
      <w:r>
        <w:rPr>
          <w:rFonts w:ascii="Segoe UI Light" w:eastAsia="Segoe UI Light" w:hAnsi="Segoe UI Light" w:cs="Segoe UI Light"/>
          <w:i/>
          <w:spacing w:val="-1"/>
        </w:rPr>
        <w:t>.</w:t>
      </w:r>
      <w:r>
        <w:rPr>
          <w:rFonts w:ascii="Segoe UI Light" w:eastAsia="Segoe UI Light" w:hAnsi="Segoe UI Light" w:cs="Segoe UI Light"/>
          <w:i/>
          <w:spacing w:val="3"/>
        </w:rPr>
        <w:t>2</w:t>
      </w:r>
      <w:r>
        <w:rPr>
          <w:rFonts w:ascii="Segoe UI Light" w:eastAsia="Segoe UI Light" w:hAnsi="Segoe UI Light" w:cs="Segoe UI Light"/>
          <w:i/>
        </w:rPr>
        <w:t xml:space="preserve">.              </w:t>
      </w:r>
      <w:r>
        <w:rPr>
          <w:rFonts w:ascii="Segoe UI Light" w:eastAsia="Segoe UI Light" w:hAnsi="Segoe UI Light" w:cs="Segoe UI Light"/>
          <w:i/>
          <w:spacing w:val="13"/>
        </w:rPr>
        <w:t xml:space="preserve"> </w:t>
      </w:r>
      <w:r w:rsidR="00AB5F22">
        <w:rPr>
          <w:rFonts w:ascii="Segoe UI Light" w:eastAsia="Segoe UI Light" w:hAnsi="Segoe UI Light" w:cs="Segoe UI Light"/>
          <w:i/>
          <w:spacing w:val="1"/>
        </w:rPr>
        <w:t>XXXXX</w:t>
      </w:r>
      <w:r>
        <w:rPr>
          <w:rFonts w:ascii="Segoe UI Light" w:eastAsia="Segoe UI Light" w:hAnsi="Segoe UI Light" w:cs="Segoe UI Light"/>
          <w:i/>
          <w:spacing w:val="-4"/>
        </w:rPr>
        <w:t xml:space="preserve"> </w:t>
      </w:r>
      <w:r>
        <w:rPr>
          <w:rFonts w:ascii="Segoe UI Light" w:eastAsia="Segoe UI Light" w:hAnsi="Segoe UI Light" w:cs="Segoe UI Light"/>
          <w:i/>
          <w:spacing w:val="-1"/>
        </w:rPr>
        <w:t>T</w:t>
      </w:r>
      <w:r>
        <w:rPr>
          <w:rFonts w:ascii="Segoe UI Light" w:eastAsia="Segoe UI Light" w:hAnsi="Segoe UI Light" w:cs="Segoe UI Light"/>
          <w:i/>
          <w:spacing w:val="1"/>
        </w:rPr>
        <w:t>e</w:t>
      </w:r>
      <w:r>
        <w:rPr>
          <w:rFonts w:ascii="Segoe UI Light" w:eastAsia="Segoe UI Light" w:hAnsi="Segoe UI Light" w:cs="Segoe UI Light"/>
          <w:i/>
          <w:spacing w:val="-1"/>
        </w:rPr>
        <w:t>s</w:t>
      </w:r>
      <w:r>
        <w:rPr>
          <w:rFonts w:ascii="Segoe UI Light" w:eastAsia="Segoe UI Light" w:hAnsi="Segoe UI Light" w:cs="Segoe UI Light"/>
          <w:i/>
          <w:spacing w:val="1"/>
        </w:rPr>
        <w:t>t</w:t>
      </w:r>
      <w:r>
        <w:rPr>
          <w:rFonts w:ascii="Segoe UI Light" w:eastAsia="Segoe UI Light" w:hAnsi="Segoe UI Light" w:cs="Segoe UI Light"/>
          <w:i/>
          <w:spacing w:val="-1"/>
        </w:rPr>
        <w:t>i</w:t>
      </w:r>
      <w:r>
        <w:rPr>
          <w:rFonts w:ascii="Segoe UI Light" w:eastAsia="Segoe UI Light" w:hAnsi="Segoe UI Light" w:cs="Segoe UI Light"/>
          <w:i/>
          <w:spacing w:val="3"/>
        </w:rPr>
        <w:t>n</w:t>
      </w:r>
      <w:r>
        <w:rPr>
          <w:rFonts w:ascii="Segoe UI Light" w:eastAsia="Segoe UI Light" w:hAnsi="Segoe UI Light" w:cs="Segoe UI Light"/>
          <w:i/>
          <w:spacing w:val="6"/>
        </w:rPr>
        <w:t>g</w:t>
      </w:r>
      <w:r>
        <w:rPr>
          <w:i/>
          <w:spacing w:val="1"/>
        </w:rPr>
        <w:t>.....................................................................................................................................................</w:t>
      </w:r>
      <w:r>
        <w:rPr>
          <w:i/>
          <w:spacing w:val="8"/>
        </w:rPr>
        <w:t>.</w:t>
      </w:r>
      <w:r>
        <w:rPr>
          <w:i/>
        </w:rPr>
        <w:t>4</w:t>
      </w:r>
    </w:p>
    <w:p w14:paraId="0BE4CF7E" w14:textId="3D4D9E17" w:rsidR="000E6544" w:rsidRDefault="00000000">
      <w:pPr>
        <w:spacing w:line="260" w:lineRule="exact"/>
        <w:ind w:left="1159"/>
      </w:pPr>
      <w:r>
        <w:rPr>
          <w:rFonts w:ascii="Segoe UI Light" w:eastAsia="Segoe UI Light" w:hAnsi="Segoe UI Light" w:cs="Segoe UI Light"/>
          <w:i/>
        </w:rPr>
        <w:t>4</w:t>
      </w:r>
      <w:r>
        <w:rPr>
          <w:rFonts w:ascii="Segoe UI Light" w:eastAsia="Segoe UI Light" w:hAnsi="Segoe UI Light" w:cs="Segoe UI Light"/>
          <w:i/>
          <w:spacing w:val="-1"/>
        </w:rPr>
        <w:t>.</w:t>
      </w:r>
      <w:r>
        <w:rPr>
          <w:rFonts w:ascii="Segoe UI Light" w:eastAsia="Segoe UI Light" w:hAnsi="Segoe UI Light" w:cs="Segoe UI Light"/>
          <w:i/>
        </w:rPr>
        <w:t>1</w:t>
      </w:r>
      <w:r>
        <w:rPr>
          <w:rFonts w:ascii="Segoe UI Light" w:eastAsia="Segoe UI Light" w:hAnsi="Segoe UI Light" w:cs="Segoe UI Light"/>
          <w:i/>
          <w:spacing w:val="-1"/>
        </w:rPr>
        <w:t>.</w:t>
      </w:r>
      <w:r>
        <w:rPr>
          <w:rFonts w:ascii="Segoe UI Light" w:eastAsia="Segoe UI Light" w:hAnsi="Segoe UI Light" w:cs="Segoe UI Light"/>
          <w:i/>
          <w:spacing w:val="1"/>
        </w:rPr>
        <w:t>3</w:t>
      </w:r>
      <w:r>
        <w:rPr>
          <w:rFonts w:ascii="Segoe UI Light" w:eastAsia="Segoe UI Light" w:hAnsi="Segoe UI Light" w:cs="Segoe UI Light"/>
          <w:i/>
        </w:rPr>
        <w:t xml:space="preserve">.              </w:t>
      </w:r>
      <w:r>
        <w:rPr>
          <w:rFonts w:ascii="Segoe UI Light" w:eastAsia="Segoe UI Light" w:hAnsi="Segoe UI Light" w:cs="Segoe UI Light"/>
          <w:i/>
          <w:spacing w:val="6"/>
        </w:rPr>
        <w:t xml:space="preserve"> </w:t>
      </w:r>
      <w:r w:rsidR="00AB5F22">
        <w:rPr>
          <w:rFonts w:ascii="Segoe UI Light" w:eastAsia="Segoe UI Light" w:hAnsi="Segoe UI Light" w:cs="Segoe UI Light"/>
          <w:i/>
        </w:rPr>
        <w:t>XXXX</w:t>
      </w:r>
      <w:r>
        <w:rPr>
          <w:rFonts w:ascii="Segoe UI Light" w:eastAsia="Segoe UI Light" w:hAnsi="Segoe UI Light" w:cs="Segoe UI Light"/>
          <w:i/>
          <w:spacing w:val="-2"/>
        </w:rPr>
        <w:t xml:space="preserve"> </w:t>
      </w:r>
      <w:r>
        <w:rPr>
          <w:rFonts w:ascii="Segoe UI Light" w:eastAsia="Segoe UI Light" w:hAnsi="Segoe UI Light" w:cs="Segoe UI Light"/>
          <w:i/>
          <w:spacing w:val="-1"/>
        </w:rPr>
        <w:t>T</w:t>
      </w:r>
      <w:r>
        <w:rPr>
          <w:rFonts w:ascii="Segoe UI Light" w:eastAsia="Segoe UI Light" w:hAnsi="Segoe UI Light" w:cs="Segoe UI Light"/>
          <w:i/>
          <w:spacing w:val="1"/>
        </w:rPr>
        <w:t>e</w:t>
      </w:r>
      <w:r>
        <w:rPr>
          <w:rFonts w:ascii="Segoe UI Light" w:eastAsia="Segoe UI Light" w:hAnsi="Segoe UI Light" w:cs="Segoe UI Light"/>
          <w:i/>
          <w:spacing w:val="-1"/>
        </w:rPr>
        <w:t>s</w:t>
      </w:r>
      <w:r>
        <w:rPr>
          <w:rFonts w:ascii="Segoe UI Light" w:eastAsia="Segoe UI Light" w:hAnsi="Segoe UI Light" w:cs="Segoe UI Light"/>
          <w:i/>
          <w:spacing w:val="1"/>
        </w:rPr>
        <w:t>t</w:t>
      </w:r>
      <w:r>
        <w:rPr>
          <w:rFonts w:ascii="Segoe UI Light" w:eastAsia="Segoe UI Light" w:hAnsi="Segoe UI Light" w:cs="Segoe UI Light"/>
          <w:i/>
          <w:spacing w:val="-1"/>
        </w:rPr>
        <w:t>i</w:t>
      </w:r>
      <w:r>
        <w:rPr>
          <w:rFonts w:ascii="Segoe UI Light" w:eastAsia="Segoe UI Light" w:hAnsi="Segoe UI Light" w:cs="Segoe UI Light"/>
          <w:i/>
          <w:spacing w:val="3"/>
        </w:rPr>
        <w:t>n</w:t>
      </w:r>
      <w:r>
        <w:rPr>
          <w:rFonts w:ascii="Segoe UI Light" w:eastAsia="Segoe UI Light" w:hAnsi="Segoe UI Light" w:cs="Segoe UI Light"/>
          <w:i/>
        </w:rPr>
        <w:t>g</w:t>
      </w:r>
      <w:r>
        <w:rPr>
          <w:rFonts w:ascii="Segoe UI Light" w:eastAsia="Segoe UI Light" w:hAnsi="Segoe UI Light" w:cs="Segoe UI Light"/>
          <w:i/>
          <w:spacing w:val="-20"/>
        </w:rPr>
        <w:t xml:space="preserve"> </w:t>
      </w:r>
      <w:r>
        <w:rPr>
          <w:i/>
          <w:spacing w:val="1"/>
        </w:rPr>
        <w:t>................................................................................................................................................................</w:t>
      </w:r>
      <w:r>
        <w:rPr>
          <w:i/>
          <w:spacing w:val="8"/>
        </w:rPr>
        <w:t>.</w:t>
      </w:r>
      <w:r>
        <w:rPr>
          <w:i/>
        </w:rPr>
        <w:t>5</w:t>
      </w:r>
    </w:p>
    <w:p w14:paraId="63F8DB48" w14:textId="42F22E0E" w:rsidR="000E6544" w:rsidRDefault="00000000">
      <w:pPr>
        <w:ind w:left="919"/>
      </w:pPr>
      <w:r>
        <w:rPr>
          <w:rFonts w:ascii="Segoe UI Light" w:eastAsia="Segoe UI Light" w:hAnsi="Segoe UI Light" w:cs="Segoe UI Light"/>
        </w:rPr>
        <w:t>4</w:t>
      </w:r>
      <w:r>
        <w:rPr>
          <w:rFonts w:ascii="Segoe UI Light" w:eastAsia="Segoe UI Light" w:hAnsi="Segoe UI Light" w:cs="Segoe UI Light"/>
          <w:spacing w:val="-1"/>
        </w:rPr>
        <w:t>.</w:t>
      </w:r>
      <w:r>
        <w:rPr>
          <w:rFonts w:ascii="Segoe UI Light" w:eastAsia="Segoe UI Light" w:hAnsi="Segoe UI Light" w:cs="Segoe UI Light"/>
          <w:spacing w:val="1"/>
        </w:rPr>
        <w:t>2</w:t>
      </w:r>
      <w:r>
        <w:rPr>
          <w:rFonts w:ascii="Segoe UI Light" w:eastAsia="Segoe UI Light" w:hAnsi="Segoe UI Light" w:cs="Segoe UI Light"/>
        </w:rPr>
        <w:t xml:space="preserve">.                    </w:t>
      </w:r>
      <w:r>
        <w:rPr>
          <w:rFonts w:ascii="Segoe UI Light" w:eastAsia="Segoe UI Light" w:hAnsi="Segoe UI Light" w:cs="Segoe UI Light"/>
          <w:spacing w:val="43"/>
        </w:rPr>
        <w:t xml:space="preserve"> </w:t>
      </w:r>
      <w:r>
        <w:rPr>
          <w:rFonts w:ascii="Segoe UI Light" w:eastAsia="Segoe UI Light" w:hAnsi="Segoe UI Light" w:cs="Segoe UI Light"/>
          <w:spacing w:val="1"/>
        </w:rPr>
        <w:t>F</w:t>
      </w:r>
      <w:r>
        <w:rPr>
          <w:rFonts w:ascii="Segoe UI Light" w:eastAsia="Segoe UI Light" w:hAnsi="Segoe UI Light" w:cs="Segoe UI Light"/>
          <w:sz w:val="16"/>
          <w:szCs w:val="16"/>
        </w:rPr>
        <w:t>A</w:t>
      </w:r>
      <w:r>
        <w:rPr>
          <w:rFonts w:ascii="Segoe UI Light" w:eastAsia="Segoe UI Light" w:hAnsi="Segoe UI Light" w:cs="Segoe UI Light"/>
          <w:spacing w:val="-1"/>
          <w:sz w:val="16"/>
          <w:szCs w:val="16"/>
        </w:rPr>
        <w:t>I</w:t>
      </w:r>
      <w:r>
        <w:rPr>
          <w:rFonts w:ascii="Segoe UI Light" w:eastAsia="Segoe UI Light" w:hAnsi="Segoe UI Light" w:cs="Segoe UI Light"/>
          <w:spacing w:val="1"/>
          <w:sz w:val="16"/>
          <w:szCs w:val="16"/>
        </w:rPr>
        <w:t>L</w:t>
      </w:r>
      <w:r>
        <w:rPr>
          <w:rFonts w:ascii="Segoe UI Light" w:eastAsia="Segoe UI Light" w:hAnsi="Segoe UI Light" w:cs="Segoe UI Light"/>
          <w:spacing w:val="-1"/>
          <w:sz w:val="16"/>
          <w:szCs w:val="16"/>
        </w:rPr>
        <w:t>U</w:t>
      </w:r>
      <w:r>
        <w:rPr>
          <w:rFonts w:ascii="Segoe UI Light" w:eastAsia="Segoe UI Light" w:hAnsi="Segoe UI Light" w:cs="Segoe UI Light"/>
          <w:sz w:val="16"/>
          <w:szCs w:val="16"/>
        </w:rPr>
        <w:t xml:space="preserve">RE </w:t>
      </w:r>
      <w:r>
        <w:rPr>
          <w:rFonts w:ascii="Segoe UI Light" w:eastAsia="Segoe UI Light" w:hAnsi="Segoe UI Light" w:cs="Segoe UI Light"/>
          <w:spacing w:val="-1"/>
          <w:sz w:val="16"/>
          <w:szCs w:val="16"/>
        </w:rPr>
        <w:t>T</w:t>
      </w:r>
      <w:r>
        <w:rPr>
          <w:rFonts w:ascii="Segoe UI Light" w:eastAsia="Segoe UI Light" w:hAnsi="Segoe UI Light" w:cs="Segoe UI Light"/>
          <w:sz w:val="16"/>
          <w:szCs w:val="16"/>
        </w:rPr>
        <w:t xml:space="preserve">O </w:t>
      </w:r>
      <w:r>
        <w:rPr>
          <w:rFonts w:ascii="Segoe UI Light" w:eastAsia="Segoe UI Light" w:hAnsi="Segoe UI Light" w:cs="Segoe UI Light"/>
          <w:spacing w:val="-1"/>
          <w:sz w:val="16"/>
          <w:szCs w:val="16"/>
        </w:rPr>
        <w:t>US</w:t>
      </w:r>
      <w:r>
        <w:rPr>
          <w:rFonts w:ascii="Segoe UI Light" w:eastAsia="Segoe UI Light" w:hAnsi="Segoe UI Light" w:cs="Segoe UI Light"/>
          <w:sz w:val="16"/>
          <w:szCs w:val="16"/>
        </w:rPr>
        <w:t>E</w:t>
      </w:r>
      <w:r>
        <w:rPr>
          <w:rFonts w:ascii="Segoe UI Light" w:eastAsia="Segoe UI Light" w:hAnsi="Segoe UI Light" w:cs="Segoe UI Light"/>
          <w:spacing w:val="1"/>
          <w:sz w:val="16"/>
          <w:szCs w:val="16"/>
        </w:rPr>
        <w:t xml:space="preserve"> </w:t>
      </w:r>
      <w:r>
        <w:rPr>
          <w:rFonts w:ascii="Segoe UI Light" w:eastAsia="Segoe UI Light" w:hAnsi="Segoe UI Light" w:cs="Segoe UI Light"/>
        </w:rPr>
        <w:t>A</w:t>
      </w:r>
      <w:r>
        <w:rPr>
          <w:rFonts w:ascii="Segoe UI Light" w:eastAsia="Segoe UI Light" w:hAnsi="Segoe UI Light" w:cs="Segoe UI Light"/>
          <w:sz w:val="16"/>
          <w:szCs w:val="16"/>
        </w:rPr>
        <w:t>Z</w:t>
      </w:r>
      <w:r>
        <w:rPr>
          <w:rFonts w:ascii="Segoe UI Light" w:eastAsia="Segoe UI Light" w:hAnsi="Segoe UI Light" w:cs="Segoe UI Light"/>
          <w:spacing w:val="-1"/>
          <w:sz w:val="16"/>
          <w:szCs w:val="16"/>
        </w:rPr>
        <w:t>U</w:t>
      </w:r>
      <w:r>
        <w:rPr>
          <w:rFonts w:ascii="Segoe UI Light" w:eastAsia="Segoe UI Light" w:hAnsi="Segoe UI Light" w:cs="Segoe UI Light"/>
          <w:sz w:val="16"/>
          <w:szCs w:val="16"/>
        </w:rPr>
        <w:t xml:space="preserve">RE </w:t>
      </w:r>
      <w:r>
        <w:rPr>
          <w:rFonts w:ascii="Segoe UI Light" w:eastAsia="Segoe UI Light" w:hAnsi="Segoe UI Light" w:cs="Segoe UI Light"/>
        </w:rPr>
        <w:t>-</w:t>
      </w:r>
      <w:r>
        <w:rPr>
          <w:rFonts w:ascii="Segoe UI Light" w:eastAsia="Segoe UI Light" w:hAnsi="Segoe UI Light" w:cs="Segoe UI Light"/>
          <w:spacing w:val="-12"/>
        </w:rPr>
        <w:t xml:space="preserve"> </w:t>
      </w:r>
      <w:r w:rsidR="00AB5F22">
        <w:rPr>
          <w:rFonts w:ascii="Segoe UI Light" w:eastAsia="Segoe UI Light" w:hAnsi="Segoe UI Light" w:cs="Segoe UI Light"/>
        </w:rPr>
        <w:t>XXXXXX</w:t>
      </w:r>
      <w:r>
        <w:rPr>
          <w:rFonts w:ascii="Segoe UI Light" w:eastAsia="Segoe UI Light" w:hAnsi="Segoe UI Light" w:cs="Segoe UI Light"/>
          <w:spacing w:val="-14"/>
          <w:sz w:val="16"/>
          <w:szCs w:val="16"/>
        </w:rPr>
        <w:t xml:space="preserve"> </w:t>
      </w:r>
      <w:r>
        <w:rPr>
          <w:spacing w:val="1"/>
        </w:rPr>
        <w:t>............................................................................................................</w:t>
      </w:r>
      <w:r>
        <w:rPr>
          <w:spacing w:val="8"/>
        </w:rPr>
        <w:t>.</w:t>
      </w:r>
      <w:r>
        <w:t>5</w:t>
      </w:r>
    </w:p>
    <w:p w14:paraId="5D014711" w14:textId="77777777" w:rsidR="000E6544" w:rsidRDefault="00000000">
      <w:pPr>
        <w:ind w:left="1159"/>
      </w:pPr>
      <w:r>
        <w:rPr>
          <w:rFonts w:ascii="Segoe UI Light" w:eastAsia="Segoe UI Light" w:hAnsi="Segoe UI Light" w:cs="Segoe UI Light"/>
          <w:i/>
        </w:rPr>
        <w:t>4</w:t>
      </w:r>
      <w:r>
        <w:rPr>
          <w:rFonts w:ascii="Segoe UI Light" w:eastAsia="Segoe UI Light" w:hAnsi="Segoe UI Light" w:cs="Segoe UI Light"/>
          <w:i/>
          <w:spacing w:val="-1"/>
        </w:rPr>
        <w:t>.</w:t>
      </w:r>
      <w:r>
        <w:rPr>
          <w:rFonts w:ascii="Segoe UI Light" w:eastAsia="Segoe UI Light" w:hAnsi="Segoe UI Light" w:cs="Segoe UI Light"/>
          <w:i/>
        </w:rPr>
        <w:t>2</w:t>
      </w:r>
      <w:r>
        <w:rPr>
          <w:rFonts w:ascii="Segoe UI Light" w:eastAsia="Segoe UI Light" w:hAnsi="Segoe UI Light" w:cs="Segoe UI Light"/>
          <w:i/>
          <w:spacing w:val="-1"/>
        </w:rPr>
        <w:t>.</w:t>
      </w:r>
      <w:r>
        <w:rPr>
          <w:rFonts w:ascii="Segoe UI Light" w:eastAsia="Segoe UI Light" w:hAnsi="Segoe UI Light" w:cs="Segoe UI Light"/>
          <w:i/>
          <w:spacing w:val="3"/>
        </w:rPr>
        <w:t>1</w:t>
      </w:r>
      <w:r>
        <w:rPr>
          <w:rFonts w:ascii="Segoe UI Light" w:eastAsia="Segoe UI Light" w:hAnsi="Segoe UI Light" w:cs="Segoe UI Light"/>
          <w:i/>
        </w:rPr>
        <w:t xml:space="preserve">.              </w:t>
      </w:r>
      <w:r>
        <w:rPr>
          <w:rFonts w:ascii="Segoe UI Light" w:eastAsia="Segoe UI Light" w:hAnsi="Segoe UI Light" w:cs="Segoe UI Light"/>
          <w:i/>
          <w:spacing w:val="13"/>
        </w:rPr>
        <w:t xml:space="preserve"> </w:t>
      </w:r>
      <w:r>
        <w:rPr>
          <w:rFonts w:ascii="Segoe UI Light" w:eastAsia="Segoe UI Light" w:hAnsi="Segoe UI Light" w:cs="Segoe UI Light"/>
          <w:i/>
          <w:spacing w:val="1"/>
        </w:rPr>
        <w:t>F</w:t>
      </w:r>
      <w:r>
        <w:rPr>
          <w:rFonts w:ascii="Segoe UI Light" w:eastAsia="Segoe UI Light" w:hAnsi="Segoe UI Light" w:cs="Segoe UI Light"/>
          <w:i/>
          <w:spacing w:val="-1"/>
        </w:rPr>
        <w:t>ail</w:t>
      </w:r>
      <w:r>
        <w:rPr>
          <w:rFonts w:ascii="Segoe UI Light" w:eastAsia="Segoe UI Light" w:hAnsi="Segoe UI Light" w:cs="Segoe UI Light"/>
          <w:i/>
          <w:spacing w:val="1"/>
        </w:rPr>
        <w:t>ur</w:t>
      </w:r>
      <w:r>
        <w:rPr>
          <w:rFonts w:ascii="Segoe UI Light" w:eastAsia="Segoe UI Light" w:hAnsi="Segoe UI Light" w:cs="Segoe UI Light"/>
          <w:i/>
        </w:rPr>
        <w:t>e</w:t>
      </w:r>
      <w:r>
        <w:rPr>
          <w:rFonts w:ascii="Segoe UI Light" w:eastAsia="Segoe UI Light" w:hAnsi="Segoe UI Light" w:cs="Segoe UI Light"/>
          <w:i/>
          <w:spacing w:val="-4"/>
        </w:rPr>
        <w:t xml:space="preserve"> </w:t>
      </w:r>
      <w:r>
        <w:rPr>
          <w:rFonts w:ascii="Segoe UI Light" w:eastAsia="Segoe UI Light" w:hAnsi="Segoe UI Light" w:cs="Segoe UI Light"/>
          <w:i/>
        </w:rPr>
        <w:t>of</w:t>
      </w:r>
      <w:r>
        <w:rPr>
          <w:rFonts w:ascii="Segoe UI Light" w:eastAsia="Segoe UI Light" w:hAnsi="Segoe UI Light" w:cs="Segoe UI Light"/>
          <w:i/>
          <w:spacing w:val="-3"/>
        </w:rPr>
        <w:t xml:space="preserve"> </w:t>
      </w:r>
      <w:r>
        <w:rPr>
          <w:rFonts w:ascii="Segoe UI Light" w:eastAsia="Segoe UI Light" w:hAnsi="Segoe UI Light" w:cs="Segoe UI Light"/>
          <w:i/>
        </w:rPr>
        <w:t>A</w:t>
      </w:r>
      <w:r>
        <w:rPr>
          <w:rFonts w:ascii="Segoe UI Light" w:eastAsia="Segoe UI Light" w:hAnsi="Segoe UI Light" w:cs="Segoe UI Light"/>
          <w:i/>
          <w:spacing w:val="1"/>
        </w:rPr>
        <w:t>zur</w:t>
      </w:r>
      <w:r>
        <w:rPr>
          <w:rFonts w:ascii="Segoe UI Light" w:eastAsia="Segoe UI Light" w:hAnsi="Segoe UI Light" w:cs="Segoe UI Light"/>
          <w:i/>
        </w:rPr>
        <w:t>e</w:t>
      </w:r>
      <w:r>
        <w:rPr>
          <w:rFonts w:ascii="Segoe UI Light" w:eastAsia="Segoe UI Light" w:hAnsi="Segoe UI Light" w:cs="Segoe UI Light"/>
          <w:i/>
          <w:spacing w:val="-4"/>
        </w:rPr>
        <w:t xml:space="preserve"> </w:t>
      </w:r>
      <w:r>
        <w:rPr>
          <w:rFonts w:ascii="Segoe UI Light" w:eastAsia="Segoe UI Light" w:hAnsi="Segoe UI Light" w:cs="Segoe UI Light"/>
          <w:i/>
        </w:rPr>
        <w:t>P</w:t>
      </w:r>
      <w:r>
        <w:rPr>
          <w:rFonts w:ascii="Segoe UI Light" w:eastAsia="Segoe UI Light" w:hAnsi="Segoe UI Light" w:cs="Segoe UI Light"/>
          <w:i/>
          <w:spacing w:val="1"/>
        </w:rPr>
        <w:t>r</w:t>
      </w:r>
      <w:r>
        <w:rPr>
          <w:rFonts w:ascii="Segoe UI Light" w:eastAsia="Segoe UI Light" w:hAnsi="Segoe UI Light" w:cs="Segoe UI Light"/>
          <w:i/>
          <w:spacing w:val="2"/>
        </w:rPr>
        <w:t>o</w:t>
      </w:r>
      <w:r>
        <w:rPr>
          <w:rFonts w:ascii="Segoe UI Light" w:eastAsia="Segoe UI Light" w:hAnsi="Segoe UI Light" w:cs="Segoe UI Light"/>
          <w:i/>
          <w:spacing w:val="-1"/>
        </w:rPr>
        <w:t>d</w:t>
      </w:r>
      <w:r>
        <w:rPr>
          <w:rFonts w:ascii="Segoe UI Light" w:eastAsia="Segoe UI Light" w:hAnsi="Segoe UI Light" w:cs="Segoe UI Light"/>
          <w:i/>
          <w:spacing w:val="1"/>
        </w:rPr>
        <w:t>u</w:t>
      </w:r>
      <w:r>
        <w:rPr>
          <w:rFonts w:ascii="Segoe UI Light" w:eastAsia="Segoe UI Light" w:hAnsi="Segoe UI Light" w:cs="Segoe UI Light"/>
          <w:i/>
        </w:rPr>
        <w:t>c</w:t>
      </w:r>
      <w:r>
        <w:rPr>
          <w:rFonts w:ascii="Segoe UI Light" w:eastAsia="Segoe UI Light" w:hAnsi="Segoe UI Light" w:cs="Segoe UI Light"/>
          <w:i/>
          <w:spacing w:val="1"/>
        </w:rPr>
        <w:t>t</w:t>
      </w:r>
      <w:r>
        <w:rPr>
          <w:rFonts w:ascii="Segoe UI Light" w:eastAsia="Segoe UI Light" w:hAnsi="Segoe UI Light" w:cs="Segoe UI Light"/>
          <w:i/>
          <w:spacing w:val="-1"/>
        </w:rPr>
        <w:t>i</w:t>
      </w:r>
      <w:r>
        <w:rPr>
          <w:rFonts w:ascii="Segoe UI Light" w:eastAsia="Segoe UI Light" w:hAnsi="Segoe UI Light" w:cs="Segoe UI Light"/>
          <w:i/>
        </w:rPr>
        <w:t>on</w:t>
      </w:r>
      <w:r>
        <w:rPr>
          <w:rFonts w:ascii="Segoe UI Light" w:eastAsia="Segoe UI Light" w:hAnsi="Segoe UI Light" w:cs="Segoe UI Light"/>
          <w:i/>
          <w:spacing w:val="-14"/>
        </w:rPr>
        <w:t xml:space="preserve"> </w:t>
      </w:r>
      <w:r>
        <w:rPr>
          <w:i/>
          <w:spacing w:val="1"/>
        </w:rPr>
        <w:t>.....................................................................................................................................</w:t>
      </w:r>
      <w:r>
        <w:rPr>
          <w:i/>
          <w:spacing w:val="8"/>
        </w:rPr>
        <w:t>.</w:t>
      </w:r>
      <w:r>
        <w:rPr>
          <w:i/>
        </w:rPr>
        <w:t>5</w:t>
      </w:r>
    </w:p>
    <w:p w14:paraId="151033A4" w14:textId="77777777" w:rsidR="000E6544" w:rsidRDefault="000E6544">
      <w:pPr>
        <w:spacing w:line="120" w:lineRule="exact"/>
        <w:rPr>
          <w:sz w:val="12"/>
          <w:szCs w:val="12"/>
        </w:rPr>
      </w:pPr>
    </w:p>
    <w:p w14:paraId="2999D39A" w14:textId="77777777" w:rsidR="000E6544" w:rsidRDefault="00000000">
      <w:pPr>
        <w:ind w:left="679"/>
      </w:pPr>
      <w:r>
        <w:rPr>
          <w:rFonts w:ascii="Segoe UI Light" w:eastAsia="Segoe UI Light" w:hAnsi="Segoe UI Light" w:cs="Segoe UI Light"/>
          <w:spacing w:val="3"/>
        </w:rPr>
        <w:t>5</w:t>
      </w:r>
      <w:r>
        <w:rPr>
          <w:rFonts w:ascii="Segoe UI Light" w:eastAsia="Segoe UI Light" w:hAnsi="Segoe UI Light" w:cs="Segoe UI Light"/>
        </w:rPr>
        <w:t xml:space="preserve">.     </w:t>
      </w:r>
      <w:r>
        <w:rPr>
          <w:rFonts w:ascii="Segoe UI Light" w:eastAsia="Segoe UI Light" w:hAnsi="Segoe UI Light" w:cs="Segoe UI Light"/>
          <w:spacing w:val="2"/>
        </w:rPr>
        <w:t xml:space="preserve"> </w:t>
      </w:r>
      <w:r>
        <w:rPr>
          <w:rFonts w:ascii="Segoe UI Light" w:eastAsia="Segoe UI Light" w:hAnsi="Segoe UI Light" w:cs="Segoe UI Light"/>
          <w:spacing w:val="3"/>
        </w:rPr>
        <w:t>D</w:t>
      </w:r>
      <w:r>
        <w:rPr>
          <w:rFonts w:ascii="Segoe UI Light" w:eastAsia="Segoe UI Light" w:hAnsi="Segoe UI Light" w:cs="Segoe UI Light"/>
        </w:rPr>
        <w:t>A</w:t>
      </w:r>
      <w:r>
        <w:rPr>
          <w:rFonts w:ascii="Segoe UI Light" w:eastAsia="Segoe UI Light" w:hAnsi="Segoe UI Light" w:cs="Segoe UI Light"/>
          <w:spacing w:val="1"/>
        </w:rPr>
        <w:t>T</w:t>
      </w:r>
      <w:r>
        <w:rPr>
          <w:rFonts w:ascii="Segoe UI Light" w:eastAsia="Segoe UI Light" w:hAnsi="Segoe UI Light" w:cs="Segoe UI Light"/>
        </w:rPr>
        <w:t>A</w:t>
      </w:r>
      <w:r>
        <w:rPr>
          <w:rFonts w:ascii="Segoe UI Light" w:eastAsia="Segoe UI Light" w:hAnsi="Segoe UI Light" w:cs="Segoe UI Light"/>
          <w:spacing w:val="-5"/>
        </w:rPr>
        <w:t xml:space="preserve"> </w:t>
      </w:r>
      <w:r>
        <w:rPr>
          <w:rFonts w:ascii="Segoe UI Light" w:eastAsia="Segoe UI Light" w:hAnsi="Segoe UI Light" w:cs="Segoe UI Light"/>
        </w:rPr>
        <w:t>R</w:t>
      </w:r>
      <w:r>
        <w:rPr>
          <w:rFonts w:ascii="Segoe UI Light" w:eastAsia="Segoe UI Light" w:hAnsi="Segoe UI Light" w:cs="Segoe UI Light"/>
          <w:spacing w:val="1"/>
        </w:rPr>
        <w:t>E</w:t>
      </w:r>
      <w:r>
        <w:rPr>
          <w:rFonts w:ascii="Segoe UI Light" w:eastAsia="Segoe UI Light" w:hAnsi="Segoe UI Light" w:cs="Segoe UI Light"/>
          <w:spacing w:val="2"/>
        </w:rPr>
        <w:t>S</w:t>
      </w:r>
      <w:r>
        <w:rPr>
          <w:rFonts w:ascii="Segoe UI Light" w:eastAsia="Segoe UI Light" w:hAnsi="Segoe UI Light" w:cs="Segoe UI Light"/>
          <w:spacing w:val="-1"/>
        </w:rPr>
        <w:t>T</w:t>
      </w:r>
      <w:r>
        <w:rPr>
          <w:rFonts w:ascii="Segoe UI Light" w:eastAsia="Segoe UI Light" w:hAnsi="Segoe UI Light" w:cs="Segoe UI Light"/>
          <w:spacing w:val="2"/>
        </w:rPr>
        <w:t>O</w:t>
      </w:r>
      <w:r>
        <w:rPr>
          <w:rFonts w:ascii="Segoe UI Light" w:eastAsia="Segoe UI Light" w:hAnsi="Segoe UI Light" w:cs="Segoe UI Light"/>
        </w:rPr>
        <w:t>R</w:t>
      </w:r>
      <w:r>
        <w:rPr>
          <w:rFonts w:ascii="Segoe UI Light" w:eastAsia="Segoe UI Light" w:hAnsi="Segoe UI Light" w:cs="Segoe UI Light"/>
          <w:spacing w:val="2"/>
        </w:rPr>
        <w:t>A</w:t>
      </w:r>
      <w:r>
        <w:rPr>
          <w:rFonts w:ascii="Segoe UI Light" w:eastAsia="Segoe UI Light" w:hAnsi="Segoe UI Light" w:cs="Segoe UI Light"/>
          <w:spacing w:val="-1"/>
        </w:rPr>
        <w:t>T</w:t>
      </w:r>
      <w:r>
        <w:rPr>
          <w:rFonts w:ascii="Segoe UI Light" w:eastAsia="Segoe UI Light" w:hAnsi="Segoe UI Light" w:cs="Segoe UI Light"/>
        </w:rPr>
        <w:t>ION</w:t>
      </w:r>
      <w:r>
        <w:rPr>
          <w:rFonts w:ascii="Segoe UI Light" w:eastAsia="Segoe UI Light" w:hAnsi="Segoe UI Light" w:cs="Segoe UI Light"/>
          <w:spacing w:val="-9"/>
        </w:rPr>
        <w:t xml:space="preserve"> </w:t>
      </w:r>
      <w:r>
        <w:rPr>
          <w:rFonts w:ascii="Segoe UI Light" w:eastAsia="Segoe UI Light" w:hAnsi="Segoe UI Light" w:cs="Segoe UI Light"/>
          <w:w w:val="99"/>
        </w:rPr>
        <w:t>PRO</w:t>
      </w:r>
      <w:r>
        <w:rPr>
          <w:rFonts w:ascii="Segoe UI Light" w:eastAsia="Segoe UI Light" w:hAnsi="Segoe UI Light" w:cs="Segoe UI Light"/>
          <w:spacing w:val="1"/>
          <w:w w:val="99"/>
        </w:rPr>
        <w:t>CE</w:t>
      </w:r>
      <w:r>
        <w:rPr>
          <w:rFonts w:ascii="Segoe UI Light" w:eastAsia="Segoe UI Light" w:hAnsi="Segoe UI Light" w:cs="Segoe UI Light"/>
          <w:spacing w:val="2"/>
          <w:w w:val="99"/>
        </w:rPr>
        <w:t>S</w:t>
      </w:r>
      <w:r>
        <w:rPr>
          <w:rFonts w:ascii="Segoe UI Light" w:eastAsia="Segoe UI Light" w:hAnsi="Segoe UI Light" w:cs="Segoe UI Light"/>
          <w:w w:val="99"/>
        </w:rPr>
        <w:t>S</w:t>
      </w:r>
      <w:r>
        <w:rPr>
          <w:rFonts w:ascii="Segoe UI Light" w:eastAsia="Segoe UI Light" w:hAnsi="Segoe UI Light" w:cs="Segoe UI Light"/>
          <w:spacing w:val="-24"/>
        </w:rPr>
        <w:t xml:space="preserve"> </w:t>
      </w:r>
      <w:r>
        <w:rPr>
          <w:b/>
          <w:spacing w:val="1"/>
        </w:rPr>
        <w:t>......................................................................................................................................................</w:t>
      </w:r>
      <w:r>
        <w:rPr>
          <w:b/>
          <w:spacing w:val="8"/>
        </w:rPr>
        <w:t>.</w:t>
      </w:r>
      <w:r>
        <w:rPr>
          <w:b/>
        </w:rPr>
        <w:t>6</w:t>
      </w:r>
    </w:p>
    <w:p w14:paraId="0D577731" w14:textId="77777777" w:rsidR="000E6544" w:rsidRDefault="000E6544">
      <w:pPr>
        <w:spacing w:line="120" w:lineRule="exact"/>
        <w:rPr>
          <w:sz w:val="12"/>
          <w:szCs w:val="12"/>
        </w:rPr>
      </w:pPr>
    </w:p>
    <w:p w14:paraId="6F8447C6" w14:textId="77777777" w:rsidR="000E6544" w:rsidRDefault="00000000">
      <w:pPr>
        <w:ind w:left="679"/>
        <w:sectPr w:rsidR="000E6544">
          <w:pgSz w:w="12240" w:h="15840"/>
          <w:pgMar w:top="1840" w:right="0" w:bottom="280" w:left="0" w:header="0" w:footer="985" w:gutter="0"/>
          <w:cols w:space="720"/>
        </w:sectPr>
      </w:pPr>
      <w:r>
        <w:rPr>
          <w:rFonts w:ascii="Segoe UI Light" w:eastAsia="Segoe UI Light" w:hAnsi="Segoe UI Light" w:cs="Segoe UI Light"/>
          <w:spacing w:val="3"/>
        </w:rPr>
        <w:t>6</w:t>
      </w:r>
      <w:r>
        <w:rPr>
          <w:rFonts w:ascii="Segoe UI Light" w:eastAsia="Segoe UI Light" w:hAnsi="Segoe UI Light" w:cs="Segoe UI Light"/>
        </w:rPr>
        <w:t xml:space="preserve">.     </w:t>
      </w:r>
      <w:r>
        <w:rPr>
          <w:rFonts w:ascii="Segoe UI Light" w:eastAsia="Segoe UI Light" w:hAnsi="Segoe UI Light" w:cs="Segoe UI Light"/>
          <w:spacing w:val="2"/>
        </w:rPr>
        <w:t xml:space="preserve"> </w:t>
      </w:r>
      <w:r>
        <w:rPr>
          <w:rFonts w:ascii="Segoe UI Light" w:eastAsia="Segoe UI Light" w:hAnsi="Segoe UI Light" w:cs="Segoe UI Light"/>
        </w:rPr>
        <w:t>IN</w:t>
      </w:r>
      <w:r>
        <w:rPr>
          <w:rFonts w:ascii="Segoe UI Light" w:eastAsia="Segoe UI Light" w:hAnsi="Segoe UI Light" w:cs="Segoe UI Light"/>
          <w:spacing w:val="1"/>
        </w:rPr>
        <w:t>C</w:t>
      </w:r>
      <w:r>
        <w:rPr>
          <w:rFonts w:ascii="Segoe UI Light" w:eastAsia="Segoe UI Light" w:hAnsi="Segoe UI Light" w:cs="Segoe UI Light"/>
        </w:rPr>
        <w:t>ID</w:t>
      </w:r>
      <w:r>
        <w:rPr>
          <w:rFonts w:ascii="Segoe UI Light" w:eastAsia="Segoe UI Light" w:hAnsi="Segoe UI Light" w:cs="Segoe UI Light"/>
          <w:spacing w:val="1"/>
        </w:rPr>
        <w:t>E</w:t>
      </w:r>
      <w:r>
        <w:rPr>
          <w:rFonts w:ascii="Segoe UI Light" w:eastAsia="Segoe UI Light" w:hAnsi="Segoe UI Light" w:cs="Segoe UI Light"/>
          <w:spacing w:val="3"/>
        </w:rPr>
        <w:t>N</w:t>
      </w:r>
      <w:r>
        <w:rPr>
          <w:rFonts w:ascii="Segoe UI Light" w:eastAsia="Segoe UI Light" w:hAnsi="Segoe UI Light" w:cs="Segoe UI Light"/>
        </w:rPr>
        <w:t>T</w:t>
      </w:r>
      <w:r>
        <w:rPr>
          <w:rFonts w:ascii="Segoe UI Light" w:eastAsia="Segoe UI Light" w:hAnsi="Segoe UI Light" w:cs="Segoe UI Light"/>
          <w:spacing w:val="-8"/>
        </w:rPr>
        <w:t xml:space="preserve"> </w:t>
      </w:r>
      <w:r>
        <w:rPr>
          <w:rFonts w:ascii="Segoe UI Light" w:eastAsia="Segoe UI Light" w:hAnsi="Segoe UI Light" w:cs="Segoe UI Light"/>
        </w:rPr>
        <w:t>ID</w:t>
      </w:r>
      <w:r>
        <w:rPr>
          <w:rFonts w:ascii="Segoe UI Light" w:eastAsia="Segoe UI Light" w:hAnsi="Segoe UI Light" w:cs="Segoe UI Light"/>
          <w:spacing w:val="1"/>
        </w:rPr>
        <w:t>E</w:t>
      </w:r>
      <w:r>
        <w:rPr>
          <w:rFonts w:ascii="Segoe UI Light" w:eastAsia="Segoe UI Light" w:hAnsi="Segoe UI Light" w:cs="Segoe UI Light"/>
        </w:rPr>
        <w:t>N</w:t>
      </w:r>
      <w:r>
        <w:rPr>
          <w:rFonts w:ascii="Segoe UI Light" w:eastAsia="Segoe UI Light" w:hAnsi="Segoe UI Light" w:cs="Segoe UI Light"/>
          <w:spacing w:val="-1"/>
        </w:rPr>
        <w:t>T</w:t>
      </w:r>
      <w:r>
        <w:rPr>
          <w:rFonts w:ascii="Segoe UI Light" w:eastAsia="Segoe UI Light" w:hAnsi="Segoe UI Light" w:cs="Segoe UI Light"/>
        </w:rPr>
        <w:t>I</w:t>
      </w:r>
      <w:r>
        <w:rPr>
          <w:rFonts w:ascii="Segoe UI Light" w:eastAsia="Segoe UI Light" w:hAnsi="Segoe UI Light" w:cs="Segoe UI Light"/>
          <w:spacing w:val="1"/>
        </w:rPr>
        <w:t>F</w:t>
      </w:r>
      <w:r>
        <w:rPr>
          <w:rFonts w:ascii="Segoe UI Light" w:eastAsia="Segoe UI Light" w:hAnsi="Segoe UI Light" w:cs="Segoe UI Light"/>
        </w:rPr>
        <w:t>I</w:t>
      </w:r>
      <w:r>
        <w:rPr>
          <w:rFonts w:ascii="Segoe UI Light" w:eastAsia="Segoe UI Light" w:hAnsi="Segoe UI Light" w:cs="Segoe UI Light"/>
          <w:spacing w:val="1"/>
        </w:rPr>
        <w:t>C</w:t>
      </w:r>
      <w:r>
        <w:rPr>
          <w:rFonts w:ascii="Segoe UI Light" w:eastAsia="Segoe UI Light" w:hAnsi="Segoe UI Light" w:cs="Segoe UI Light"/>
          <w:spacing w:val="2"/>
        </w:rPr>
        <w:t>A</w:t>
      </w:r>
      <w:r>
        <w:rPr>
          <w:rFonts w:ascii="Segoe UI Light" w:eastAsia="Segoe UI Light" w:hAnsi="Segoe UI Light" w:cs="Segoe UI Light"/>
          <w:spacing w:val="-1"/>
        </w:rPr>
        <w:t>T</w:t>
      </w:r>
      <w:r>
        <w:rPr>
          <w:rFonts w:ascii="Segoe UI Light" w:eastAsia="Segoe UI Light" w:hAnsi="Segoe UI Light" w:cs="Segoe UI Light"/>
          <w:spacing w:val="3"/>
        </w:rPr>
        <w:t>I</w:t>
      </w:r>
      <w:r>
        <w:rPr>
          <w:rFonts w:ascii="Segoe UI Light" w:eastAsia="Segoe UI Light" w:hAnsi="Segoe UI Light" w:cs="Segoe UI Light"/>
        </w:rPr>
        <w:t>ON</w:t>
      </w:r>
      <w:r>
        <w:rPr>
          <w:rFonts w:ascii="Segoe UI Light" w:eastAsia="Segoe UI Light" w:hAnsi="Segoe UI Light" w:cs="Segoe UI Light"/>
          <w:spacing w:val="-13"/>
        </w:rPr>
        <w:t xml:space="preserve"> </w:t>
      </w:r>
      <w:r>
        <w:rPr>
          <w:rFonts w:ascii="Segoe UI Light" w:eastAsia="Segoe UI Light" w:hAnsi="Segoe UI Light" w:cs="Segoe UI Light"/>
          <w:spacing w:val="2"/>
        </w:rPr>
        <w:t>A</w:t>
      </w:r>
      <w:r>
        <w:rPr>
          <w:rFonts w:ascii="Segoe UI Light" w:eastAsia="Segoe UI Light" w:hAnsi="Segoe UI Light" w:cs="Segoe UI Light"/>
        </w:rPr>
        <w:t>ND</w:t>
      </w:r>
      <w:r>
        <w:rPr>
          <w:rFonts w:ascii="Segoe UI Light" w:eastAsia="Segoe UI Light" w:hAnsi="Segoe UI Light" w:cs="Segoe UI Light"/>
          <w:spacing w:val="-3"/>
        </w:rPr>
        <w:t xml:space="preserve"> </w:t>
      </w:r>
      <w:r>
        <w:rPr>
          <w:rFonts w:ascii="Segoe UI Light" w:eastAsia="Segoe UI Light" w:hAnsi="Segoe UI Light" w:cs="Segoe UI Light"/>
        </w:rPr>
        <w:t>PR</w:t>
      </w:r>
      <w:r>
        <w:rPr>
          <w:rFonts w:ascii="Segoe UI Light" w:eastAsia="Segoe UI Light" w:hAnsi="Segoe UI Light" w:cs="Segoe UI Light"/>
          <w:spacing w:val="3"/>
        </w:rPr>
        <w:t>I</w:t>
      </w:r>
      <w:r>
        <w:rPr>
          <w:rFonts w:ascii="Segoe UI Light" w:eastAsia="Segoe UI Light" w:hAnsi="Segoe UI Light" w:cs="Segoe UI Light"/>
        </w:rPr>
        <w:t>OR</w:t>
      </w:r>
      <w:r>
        <w:rPr>
          <w:rFonts w:ascii="Segoe UI Light" w:eastAsia="Segoe UI Light" w:hAnsi="Segoe UI Light" w:cs="Segoe UI Light"/>
          <w:spacing w:val="3"/>
        </w:rPr>
        <w:t>I</w:t>
      </w:r>
      <w:r>
        <w:rPr>
          <w:rFonts w:ascii="Segoe UI Light" w:eastAsia="Segoe UI Light" w:hAnsi="Segoe UI Light" w:cs="Segoe UI Light"/>
          <w:spacing w:val="-1"/>
        </w:rPr>
        <w:t>T</w:t>
      </w:r>
      <w:r>
        <w:rPr>
          <w:rFonts w:ascii="Segoe UI Light" w:eastAsia="Segoe UI Light" w:hAnsi="Segoe UI Light" w:cs="Segoe UI Light"/>
        </w:rPr>
        <w:t>Y</w:t>
      </w:r>
      <w:r>
        <w:rPr>
          <w:rFonts w:ascii="Segoe UI Light" w:eastAsia="Segoe UI Light" w:hAnsi="Segoe UI Light" w:cs="Segoe UI Light"/>
          <w:spacing w:val="-7"/>
        </w:rPr>
        <w:t xml:space="preserve"> </w:t>
      </w:r>
      <w:r>
        <w:rPr>
          <w:rFonts w:ascii="Segoe UI Light" w:eastAsia="Segoe UI Light" w:hAnsi="Segoe UI Light" w:cs="Segoe UI Light"/>
          <w:spacing w:val="1"/>
        </w:rPr>
        <w:t>GU</w:t>
      </w:r>
      <w:r>
        <w:rPr>
          <w:rFonts w:ascii="Segoe UI Light" w:eastAsia="Segoe UI Light" w:hAnsi="Segoe UI Light" w:cs="Segoe UI Light"/>
        </w:rPr>
        <w:t>ID</w:t>
      </w:r>
      <w:r>
        <w:rPr>
          <w:rFonts w:ascii="Segoe UI Light" w:eastAsia="Segoe UI Light" w:hAnsi="Segoe UI Light" w:cs="Segoe UI Light"/>
          <w:spacing w:val="1"/>
        </w:rPr>
        <w:t>E</w:t>
      </w:r>
      <w:r>
        <w:rPr>
          <w:rFonts w:ascii="Segoe UI Light" w:eastAsia="Segoe UI Light" w:hAnsi="Segoe UI Light" w:cs="Segoe UI Light"/>
        </w:rPr>
        <w:t>LIN</w:t>
      </w:r>
      <w:r>
        <w:rPr>
          <w:rFonts w:ascii="Segoe UI Light" w:eastAsia="Segoe UI Light" w:hAnsi="Segoe UI Light" w:cs="Segoe UI Light"/>
          <w:spacing w:val="1"/>
        </w:rPr>
        <w:t>E</w:t>
      </w:r>
      <w:r>
        <w:rPr>
          <w:rFonts w:ascii="Segoe UI Light" w:eastAsia="Segoe UI Light" w:hAnsi="Segoe UI Light" w:cs="Segoe UI Light"/>
          <w:spacing w:val="16"/>
        </w:rPr>
        <w:t>S</w:t>
      </w:r>
      <w:r>
        <w:rPr>
          <w:b/>
          <w:spacing w:val="1"/>
        </w:rPr>
        <w:t>..............................................................................................................</w:t>
      </w:r>
      <w:r>
        <w:rPr>
          <w:b/>
          <w:spacing w:val="8"/>
        </w:rPr>
        <w:t>.</w:t>
      </w:r>
      <w:r>
        <w:rPr>
          <w:b/>
        </w:rPr>
        <w:t>6</w:t>
      </w:r>
    </w:p>
    <w:p w14:paraId="40C260E1" w14:textId="77777777" w:rsidR="000E6544" w:rsidRDefault="000E6544">
      <w:pPr>
        <w:spacing w:line="200" w:lineRule="exact"/>
      </w:pPr>
    </w:p>
    <w:p w14:paraId="7C0B6B94" w14:textId="77777777" w:rsidR="000E6544" w:rsidRDefault="000E6544">
      <w:pPr>
        <w:spacing w:line="200" w:lineRule="exact"/>
      </w:pPr>
    </w:p>
    <w:p w14:paraId="5D2B16C8" w14:textId="77777777" w:rsidR="000E6544" w:rsidRDefault="000E6544">
      <w:pPr>
        <w:spacing w:line="200" w:lineRule="exact"/>
      </w:pPr>
    </w:p>
    <w:p w14:paraId="5915E6F9" w14:textId="77777777" w:rsidR="000E6544" w:rsidRDefault="000E6544">
      <w:pPr>
        <w:spacing w:before="4" w:line="260" w:lineRule="exact"/>
        <w:rPr>
          <w:sz w:val="26"/>
          <w:szCs w:val="26"/>
        </w:rPr>
      </w:pPr>
    </w:p>
    <w:p w14:paraId="384AC303" w14:textId="77777777" w:rsidR="000E6544" w:rsidRDefault="00000000">
      <w:pPr>
        <w:spacing w:line="380" w:lineRule="exact"/>
        <w:ind w:left="679"/>
        <w:rPr>
          <w:rFonts w:ascii="Segoe UI Light" w:eastAsia="Segoe UI Light" w:hAnsi="Segoe UI Light" w:cs="Segoe UI Light"/>
          <w:sz w:val="32"/>
          <w:szCs w:val="32"/>
        </w:rPr>
      </w:pP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1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 xml:space="preserve">.     </w:t>
      </w:r>
      <w:r>
        <w:rPr>
          <w:rFonts w:ascii="Segoe UI Light" w:eastAsia="Segoe UI Light" w:hAnsi="Segoe UI Light" w:cs="Segoe UI Light"/>
          <w:color w:val="5E5E5E"/>
          <w:spacing w:val="10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  <w:sz w:val="32"/>
          <w:szCs w:val="32"/>
        </w:rPr>
        <w:t>H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g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h</w:t>
      </w:r>
      <w:r>
        <w:rPr>
          <w:rFonts w:ascii="Segoe UI Light" w:eastAsia="Segoe UI Light" w:hAnsi="Segoe UI Light" w:cs="Segoe UI Light"/>
          <w:color w:val="5E5E5E"/>
          <w:spacing w:val="-5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Le</w:t>
      </w:r>
      <w:r>
        <w:rPr>
          <w:rFonts w:ascii="Segoe UI Light" w:eastAsia="Segoe UI Light" w:hAnsi="Segoe UI Light" w:cs="Segoe UI Light"/>
          <w:color w:val="5E5E5E"/>
          <w:spacing w:val="2"/>
          <w:sz w:val="32"/>
          <w:szCs w:val="32"/>
        </w:rPr>
        <w:t>v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el</w:t>
      </w:r>
      <w:r>
        <w:rPr>
          <w:rFonts w:ascii="Segoe UI Light" w:eastAsia="Segoe UI Light" w:hAnsi="Segoe UI Light" w:cs="Segoe UI Light"/>
          <w:color w:val="5E5E5E"/>
          <w:spacing w:val="-6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  <w:sz w:val="32"/>
          <w:szCs w:val="32"/>
        </w:rPr>
        <w:t>O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l</w:t>
      </w:r>
      <w:r>
        <w:rPr>
          <w:rFonts w:ascii="Segoe UI Light" w:eastAsia="Segoe UI Light" w:hAnsi="Segoe UI Light" w:cs="Segoe UI Light"/>
          <w:color w:val="5E5E5E"/>
          <w:spacing w:val="2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ne</w:t>
      </w:r>
      <w:r>
        <w:rPr>
          <w:rFonts w:ascii="Segoe UI Light" w:eastAsia="Segoe UI Light" w:hAnsi="Segoe UI Light" w:cs="Segoe UI Light"/>
          <w:color w:val="5E5E5E"/>
          <w:spacing w:val="-9"/>
          <w:sz w:val="32"/>
          <w:szCs w:val="32"/>
        </w:rPr>
        <w:t xml:space="preserve"> o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 xml:space="preserve">f 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D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RP</w:t>
      </w:r>
    </w:p>
    <w:p w14:paraId="27281ACA" w14:textId="77777777" w:rsidR="000E6544" w:rsidRDefault="000E6544">
      <w:pPr>
        <w:spacing w:before="6" w:line="120" w:lineRule="exact"/>
        <w:rPr>
          <w:sz w:val="12"/>
          <w:szCs w:val="12"/>
        </w:rPr>
      </w:pPr>
    </w:p>
    <w:p w14:paraId="489882E9" w14:textId="77777777" w:rsidR="000E6544" w:rsidRDefault="000E6544">
      <w:pPr>
        <w:spacing w:line="200" w:lineRule="exact"/>
      </w:pPr>
    </w:p>
    <w:p w14:paraId="1DE30215" w14:textId="6E091FE5" w:rsidR="000E6544" w:rsidRDefault="00000000">
      <w:pPr>
        <w:ind w:left="679" w:right="766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  <w:spacing w:val="-1"/>
        </w:rPr>
        <w:t>Th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pu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po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is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Di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er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Rec</w:t>
      </w:r>
      <w:r>
        <w:rPr>
          <w:rFonts w:ascii="Segoe UI Light" w:eastAsia="Segoe UI Light" w:hAnsi="Segoe UI Light" w:cs="Segoe UI Light"/>
          <w:color w:val="5E5E5E"/>
          <w:spacing w:val="1"/>
        </w:rPr>
        <w:t>ov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y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Plan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(</w:t>
      </w:r>
      <w:r>
        <w:rPr>
          <w:rFonts w:ascii="Segoe UI Light" w:eastAsia="Segoe UI Light" w:hAnsi="Segoe UI Light" w:cs="Segoe UI Light"/>
          <w:color w:val="5E5E5E"/>
        </w:rPr>
        <w:t>DR</w:t>
      </w:r>
      <w:r>
        <w:rPr>
          <w:rFonts w:ascii="Segoe UI Light" w:eastAsia="Segoe UI Light" w:hAnsi="Segoe UI Light" w:cs="Segoe UI Light"/>
          <w:color w:val="5E5E5E"/>
          <w:spacing w:val="2"/>
        </w:rPr>
        <w:t>P</w:t>
      </w:r>
      <w:r>
        <w:rPr>
          <w:rFonts w:ascii="Segoe UI Light" w:eastAsia="Segoe UI Light" w:hAnsi="Segoe UI Light" w:cs="Segoe UI Light"/>
          <w:color w:val="5E5E5E"/>
        </w:rPr>
        <w:t>)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 xml:space="preserve">it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li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ac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on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at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aken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  <w:spacing w:val="-5"/>
        </w:rPr>
        <w:t xml:space="preserve">XXXXXXXXXXXXX 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</w:rPr>
        <w:t xml:space="preserve">s </w:t>
      </w:r>
      <w:r>
        <w:rPr>
          <w:rFonts w:ascii="Segoe UI Light" w:eastAsia="Segoe UI Light" w:hAnsi="Segoe UI Light" w:cs="Segoe UI Light"/>
          <w:color w:val="5E5E5E"/>
          <w:spacing w:val="-1"/>
        </w:rPr>
        <w:t>un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le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 c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tov</w:t>
      </w:r>
      <w:r>
        <w:rPr>
          <w:rFonts w:ascii="Segoe UI Light" w:eastAsia="Segoe UI Light" w:hAnsi="Segoe UI Light" w:cs="Segoe UI Light"/>
          <w:color w:val="5E5E5E"/>
        </w:rPr>
        <w:t>er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zu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od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3"/>
        </w:rPr>
        <w:t>D</w:t>
      </w:r>
      <w:r>
        <w:rPr>
          <w:rFonts w:ascii="Segoe UI Light" w:eastAsia="Segoe UI Light" w:hAnsi="Segoe UI Light" w:cs="Segoe UI Light"/>
          <w:color w:val="5E5E5E"/>
        </w:rPr>
        <w:t>B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(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z</w:t>
      </w:r>
      <w:r>
        <w:rPr>
          <w:rFonts w:ascii="Segoe UI Light" w:eastAsia="Segoe UI Light" w:hAnsi="Segoe UI Light" w:cs="Segoe UI Light"/>
          <w:color w:val="5E5E5E"/>
          <w:spacing w:val="-1"/>
        </w:rPr>
        <w:t>ur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</w:rPr>
        <w:t>)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3"/>
        </w:rPr>
        <w:t>v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2"/>
        </w:rPr>
        <w:t>m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at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  <w:spacing w:val="-1"/>
        </w:rPr>
        <w:t>us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n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</w:rPr>
        <w:t>XXXXXX</w:t>
      </w:r>
      <w:r>
        <w:rPr>
          <w:rFonts w:ascii="Segoe UI Light" w:eastAsia="Segoe UI Light" w:hAnsi="Segoe UI Light" w:cs="Segoe UI Light"/>
          <w:color w:val="5E5E5E"/>
          <w:spacing w:val="1"/>
        </w:rPr>
        <w:t xml:space="preserve">. </w:t>
      </w:r>
      <w:r>
        <w:rPr>
          <w:rFonts w:ascii="Segoe UI Light" w:eastAsia="Segoe UI Light" w:hAnsi="Segoe UI Light" w:cs="Segoe UI Light"/>
          <w:color w:val="5E5E5E"/>
          <w:spacing w:val="-1"/>
        </w:rPr>
        <w:t>Th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do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u</w:t>
      </w:r>
      <w:r>
        <w:rPr>
          <w:rFonts w:ascii="Segoe UI Light" w:eastAsia="Segoe UI Light" w:hAnsi="Segoe UI Light" w:cs="Segoe UI Light"/>
          <w:color w:val="5E5E5E"/>
        </w:rPr>
        <w:t>me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</w:t>
      </w:r>
      <w:r>
        <w:rPr>
          <w:rFonts w:ascii="Segoe UI Light" w:eastAsia="Segoe UI Light" w:hAnsi="Segoe UI Light" w:cs="Segoe UI Light"/>
          <w:color w:val="5E5E5E"/>
          <w:spacing w:val="2"/>
        </w:rPr>
        <w:t>l</w:t>
      </w:r>
      <w:r>
        <w:rPr>
          <w:rFonts w:ascii="Segoe UI Light" w:eastAsia="Segoe UI Light" w:hAnsi="Segoe UI Light" w:cs="Segoe UI Light"/>
          <w:color w:val="5E5E5E"/>
        </w:rPr>
        <w:t>l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efi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pot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ial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3"/>
        </w:rPr>
        <w:t>k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at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m</w:t>
      </w:r>
      <w:r>
        <w:rPr>
          <w:rFonts w:ascii="Segoe UI Light" w:eastAsia="Segoe UI Light" w:hAnsi="Segoe UI Light" w:cs="Segoe UI Light"/>
          <w:color w:val="5E5E5E"/>
        </w:rPr>
        <w:t>ay c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ese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ei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g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im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lem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3"/>
        </w:rPr>
        <w:t>t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 xml:space="preserve">n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ce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r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</w:rPr>
        <w:t xml:space="preserve">XXXXX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 cea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tt</w:t>
      </w:r>
      <w:r>
        <w:rPr>
          <w:rFonts w:ascii="Segoe UI Light" w:eastAsia="Segoe UI Light" w:hAnsi="Segoe UI Light" w:cs="Segoe UI Light"/>
          <w:color w:val="5E5E5E"/>
        </w:rPr>
        <w:t>em</w:t>
      </w:r>
      <w:r>
        <w:rPr>
          <w:rFonts w:ascii="Segoe UI Light" w:eastAsia="Segoe UI Light" w:hAnsi="Segoe UI Light" w:cs="Segoe UI Light"/>
          <w:color w:val="5E5E5E"/>
          <w:spacing w:val="1"/>
        </w:rPr>
        <w:t>pt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 c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nn</w:t>
      </w:r>
      <w:r>
        <w:rPr>
          <w:rFonts w:ascii="Segoe UI Light" w:eastAsia="Segoe UI Light" w:hAnsi="Segoe UI Light" w:cs="Segoe UI Light"/>
          <w:color w:val="5E5E5E"/>
        </w:rPr>
        <w:t>ect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 A</w:t>
      </w:r>
      <w:r>
        <w:rPr>
          <w:rFonts w:ascii="Segoe UI Light" w:eastAsia="Segoe UI Light" w:hAnsi="Segoe UI Light" w:cs="Segoe UI Light"/>
          <w:color w:val="5E5E5E"/>
          <w:spacing w:val="1"/>
        </w:rPr>
        <w:t>z</w:t>
      </w:r>
      <w:r>
        <w:rPr>
          <w:rFonts w:ascii="Segoe UI Light" w:eastAsia="Segoe UI Light" w:hAnsi="Segoe UI Light" w:cs="Segoe UI Light"/>
          <w:color w:val="5E5E5E"/>
          <w:spacing w:val="-1"/>
        </w:rPr>
        <w:t>ur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as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 xml:space="preserve">a 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lt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on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ect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g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al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</w:rPr>
        <w:t>O</w:t>
      </w:r>
      <w:r>
        <w:rPr>
          <w:rFonts w:ascii="Segoe UI Light" w:eastAsia="Segoe UI Light" w:hAnsi="Segoe UI Light" w:cs="Segoe UI Light"/>
          <w:color w:val="5E5E5E"/>
        </w:rPr>
        <w:t>n-</w:t>
      </w:r>
      <w:r>
        <w:rPr>
          <w:rFonts w:ascii="Segoe UI Light" w:eastAsia="Segoe UI Light" w:hAnsi="Segoe UI Light" w:cs="Segoe UI Light"/>
          <w:color w:val="5E5E5E"/>
          <w:spacing w:val="2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2"/>
        </w:rPr>
        <w:t>m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es</w:t>
      </w:r>
      <w:r>
        <w:rPr>
          <w:rFonts w:ascii="Segoe UI Light" w:eastAsia="Segoe UI Light" w:hAnsi="Segoe UI Light" w:cs="Segoe UI Light"/>
          <w:color w:val="5E5E5E"/>
          <w:spacing w:val="-1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od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3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DB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(</w:t>
      </w:r>
      <w:r>
        <w:rPr>
          <w:rFonts w:ascii="Segoe UI Light" w:eastAsia="Segoe UI Light" w:hAnsi="Segoe UI Light" w:cs="Segoe UI Light"/>
          <w:color w:val="5E5E5E"/>
          <w:spacing w:val="2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- 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2"/>
        </w:rPr>
        <w:t>m</w:t>
      </w:r>
      <w:r>
        <w:rPr>
          <w:rFonts w:ascii="Segoe UI Light" w:eastAsia="Segoe UI Light" w:hAnsi="Segoe UI Light" w:cs="Segoe UI Light"/>
          <w:color w:val="5E5E5E"/>
          <w:spacing w:val="-1"/>
        </w:rPr>
        <w:t>)</w:t>
      </w:r>
      <w:r>
        <w:rPr>
          <w:rFonts w:ascii="Segoe UI Light" w:eastAsia="Segoe UI Light" w:hAnsi="Segoe UI Light" w:cs="Segoe UI Light"/>
          <w:color w:val="5E5E5E"/>
        </w:rPr>
        <w:t>.</w:t>
      </w:r>
    </w:p>
    <w:p w14:paraId="28D3A683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5AA7C2FC" w14:textId="51C4495B" w:rsidR="000E6544" w:rsidRDefault="00E4690E">
      <w:pPr>
        <w:ind w:left="679" w:right="803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  <w:spacing w:val="-1"/>
        </w:rPr>
        <w:t>XXXXXXXX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will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u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d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ake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o mi</w:t>
      </w:r>
      <w:r w:rsidR="00000000">
        <w:rPr>
          <w:rFonts w:ascii="Segoe UI Light" w:eastAsia="Segoe UI Light" w:hAnsi="Segoe UI Light" w:cs="Segoe UI Light"/>
          <w:color w:val="5E5E5E"/>
          <w:spacing w:val="4"/>
        </w:rPr>
        <w:t>g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-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P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em</w:t>
      </w:r>
      <w:r w:rsidR="00000000"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v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on</w:t>
      </w:r>
      <w:r w:rsidR="00000000">
        <w:rPr>
          <w:rFonts w:ascii="Segoe UI Light" w:eastAsia="Segoe UI Light" w:hAnsi="Segoe UI Light" w:cs="Segoe UI Light"/>
          <w:color w:val="5E5E5E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0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g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af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er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XXXXXXXXX</w:t>
      </w:r>
      <w:r w:rsidR="00000000">
        <w:rPr>
          <w:rFonts w:ascii="Segoe UI Light" w:eastAsia="Segoe UI Light" w:hAnsi="Segoe UI Light" w:cs="Segoe UI Light"/>
          <w:color w:val="5E5E5E"/>
        </w:rPr>
        <w:t>.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Ba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ed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p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v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ou</w:t>
      </w:r>
      <w:r w:rsidR="00000000">
        <w:rPr>
          <w:rFonts w:ascii="Segoe UI Light" w:eastAsia="Segoe UI Light" w:hAnsi="Segoe UI Light" w:cs="Segoe UI Light"/>
          <w:color w:val="5E5E5E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ce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,</w:t>
      </w:r>
      <w:r w:rsidR="00000000"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is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p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c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</w:t>
      </w:r>
      <w:r w:rsidR="00000000">
        <w:rPr>
          <w:rFonts w:ascii="Segoe UI Light" w:eastAsia="Segoe UI Light" w:hAnsi="Segoe UI Light" w:cs="Segoe UI Light"/>
          <w:color w:val="5E5E5E"/>
        </w:rPr>
        <w:t>ld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p</w:t>
      </w:r>
      <w:r w:rsidR="00000000">
        <w:rPr>
          <w:rFonts w:ascii="Segoe UI Light" w:eastAsia="Segoe UI Light" w:hAnsi="Segoe UI Light" w:cs="Segoe UI Light"/>
          <w:color w:val="5E5E5E"/>
        </w:rPr>
        <w:t>le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ed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5E5E5E"/>
        </w:rPr>
        <w:t>y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mi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dd</w:t>
      </w:r>
      <w:r w:rsidR="00000000">
        <w:rPr>
          <w:rFonts w:ascii="Segoe UI Light" w:eastAsia="Segoe UI Light" w:hAnsi="Segoe UI Light" w:cs="Segoe UI Light"/>
          <w:color w:val="5E5E5E"/>
        </w:rPr>
        <w:t>ay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XXXXXXXXXX</w:t>
      </w:r>
      <w:r w:rsidR="00000000">
        <w:rPr>
          <w:rFonts w:ascii="Segoe UI Light" w:eastAsia="Segoe UI Light" w:hAnsi="Segoe UI Light" w:cs="Segoe UI Light"/>
          <w:color w:val="5E5E5E"/>
        </w:rPr>
        <w:t xml:space="preserve">. </w:t>
      </w:r>
      <w:r>
        <w:rPr>
          <w:rFonts w:ascii="Segoe UI Light" w:eastAsia="Segoe UI Light" w:hAnsi="Segoe UI Light" w:cs="Segoe UI Light"/>
          <w:color w:val="5E5E5E"/>
        </w:rPr>
        <w:t>XXXXXX</w:t>
      </w:r>
      <w:r w:rsidR="00000000"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will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db</w:t>
      </w:r>
      <w:r w:rsidR="00000000">
        <w:rPr>
          <w:rFonts w:ascii="Segoe UI Light" w:eastAsia="Segoe UI Light" w:hAnsi="Segoe UI Light" w:cs="Segoe UI Light"/>
          <w:color w:val="5E5E5E"/>
        </w:rPr>
        <w:t>y</w:t>
      </w:r>
      <w:r w:rsidR="00000000"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d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ur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g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is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4"/>
        </w:rPr>
        <w:t>p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i</w:t>
      </w:r>
      <w:r w:rsidR="00000000">
        <w:rPr>
          <w:rFonts w:ascii="Segoe UI Light" w:eastAsia="Segoe UI Light" w:hAnsi="Segoe UI Light" w:cs="Segoe UI Light"/>
          <w:color w:val="5E5E5E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ss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ce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is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r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4"/>
        </w:rPr>
        <w:t>q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d</w:t>
      </w:r>
      <w:r w:rsidR="00000000">
        <w:rPr>
          <w:rFonts w:ascii="Segoe UI Light" w:eastAsia="Segoe UI Light" w:hAnsi="Segoe UI Light" w:cs="Segoe UI Light"/>
          <w:color w:val="5E5E5E"/>
        </w:rPr>
        <w:t>.</w:t>
      </w:r>
    </w:p>
    <w:p w14:paraId="70F01DC1" w14:textId="77777777" w:rsidR="000E6544" w:rsidRDefault="000E6544">
      <w:pPr>
        <w:spacing w:before="4" w:line="260" w:lineRule="exact"/>
        <w:rPr>
          <w:sz w:val="26"/>
          <w:szCs w:val="26"/>
        </w:rPr>
      </w:pPr>
    </w:p>
    <w:p w14:paraId="46B257A5" w14:textId="3305BA2C" w:rsidR="000E6544" w:rsidRDefault="00E4690E">
      <w:pPr>
        <w:ind w:left="679" w:right="868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  <w:spacing w:val="-1"/>
        </w:rPr>
        <w:t>XXXXXXXXX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will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u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d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ake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ic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u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er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nn</w:t>
      </w:r>
      <w:r w:rsidR="00000000">
        <w:rPr>
          <w:rFonts w:ascii="Segoe UI Light" w:eastAsia="Segoe UI Light" w:hAnsi="Segoe UI Light" w:cs="Segoe UI Light"/>
          <w:color w:val="5E5E5E"/>
        </w:rPr>
        <w:t>ec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g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d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on</w:t>
      </w:r>
      <w:r w:rsidR="00000000">
        <w:rPr>
          <w:rFonts w:ascii="Segoe UI Light" w:eastAsia="Segoe UI Light" w:hAnsi="Segoe UI Light" w:cs="Segoe UI Light"/>
          <w:color w:val="5E5E5E"/>
        </w:rPr>
        <w:t>ce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p</w:t>
      </w:r>
      <w:r w:rsidR="00000000">
        <w:rPr>
          <w:rFonts w:ascii="Segoe UI Light" w:eastAsia="Segoe UI Light" w:hAnsi="Segoe UI Light" w:cs="Segoe UI Light"/>
          <w:color w:val="5E5E5E"/>
        </w:rPr>
        <w:t>le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d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ov</w:t>
      </w:r>
      <w:r w:rsidR="00000000">
        <w:rPr>
          <w:rFonts w:ascii="Segoe UI Light" w:eastAsia="Segoe UI Light" w:hAnsi="Segoe UI Light" w:cs="Segoe UI Light"/>
          <w:color w:val="5E5E5E"/>
        </w:rPr>
        <w:t>er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</w:rPr>
        <w:t>XXXX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 xml:space="preserve">o 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un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d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ake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a m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r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ob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us</w:t>
      </w:r>
      <w:r w:rsidR="00000000">
        <w:rPr>
          <w:rFonts w:ascii="Segoe UI Light" w:eastAsia="Segoe UI Light" w:hAnsi="Segoe UI Light" w:cs="Segoe UI Light"/>
          <w:color w:val="5E5E5E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us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e</w:t>
      </w:r>
      <w:r w:rsidR="00000000">
        <w:rPr>
          <w:rFonts w:ascii="Segoe UI Light" w:eastAsia="Segoe UI Light" w:hAnsi="Segoe UI Light" w:cs="Segoe UI Light"/>
          <w:color w:val="5E5E5E"/>
        </w:rPr>
        <w:t>r c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nn</w:t>
      </w:r>
      <w:r w:rsidR="00000000">
        <w:rPr>
          <w:rFonts w:ascii="Segoe UI Light" w:eastAsia="Segoe UI Light" w:hAnsi="Segoe UI Light" w:cs="Segoe UI Light"/>
          <w:color w:val="5E5E5E"/>
        </w:rPr>
        <w:t>ec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u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g</w:t>
      </w:r>
      <w:r w:rsidR="00000000"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all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u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er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d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k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top</w:t>
      </w:r>
      <w:r w:rsidR="00000000">
        <w:rPr>
          <w:rFonts w:ascii="Segoe UI Light" w:eastAsia="Segoe UI Light" w:hAnsi="Segoe UI Light" w:cs="Segoe UI Light"/>
          <w:color w:val="5E5E5E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can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on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ect</w:t>
      </w:r>
      <w:r w:rsidR="00000000"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o A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z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ur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e</w:t>
      </w:r>
      <w:r w:rsidR="00000000">
        <w:rPr>
          <w:rFonts w:ascii="Segoe UI Light" w:eastAsia="Segoe UI Light" w:hAnsi="Segoe UI Light" w:cs="Segoe UI Light"/>
          <w:color w:val="5E5E5E"/>
        </w:rPr>
        <w:t>.</w:t>
      </w:r>
      <w:r w:rsidR="00000000"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su</w:t>
      </w:r>
      <w:r w:rsidR="00000000">
        <w:rPr>
          <w:rFonts w:ascii="Segoe UI Light" w:eastAsia="Segoe UI Light" w:hAnsi="Segoe UI Light" w:cs="Segoe UI Light"/>
          <w:color w:val="5E5E5E"/>
        </w:rPr>
        <w:t>cc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,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XXXXXX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will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fi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acce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pt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ce</w:t>
      </w:r>
      <w:r w:rsidR="00000000"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o m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ov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o A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z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ure </w:t>
      </w:r>
      <w:r w:rsidR="00000000">
        <w:rPr>
          <w:rFonts w:ascii="Segoe UI Light" w:eastAsia="Segoe UI Light" w:hAnsi="Segoe UI Light" w:cs="Segoe UI Light"/>
          <w:color w:val="5E5E5E"/>
        </w:rPr>
        <w:t>f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XXXXXX</w:t>
      </w:r>
      <w:r w:rsidR="00000000">
        <w:rPr>
          <w:rFonts w:ascii="Segoe UI Light" w:eastAsia="Segoe UI Light" w:hAnsi="Segoe UI Light" w:cs="Segoe UI Light"/>
          <w:color w:val="5E5E5E"/>
        </w:rPr>
        <w:t>.</w:t>
      </w:r>
      <w:r w:rsidR="00000000"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tor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g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will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d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</w:t>
      </w:r>
      <w:r w:rsidR="00000000">
        <w:rPr>
          <w:rFonts w:ascii="Segoe UI Light" w:eastAsia="Segoe UI Light" w:hAnsi="Segoe UI Light" w:cs="Segoe UI Light"/>
          <w:color w:val="5E5E5E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ed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f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f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us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d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p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ies</w:t>
      </w:r>
      <w:r w:rsidR="00000000"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wi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l</w:t>
      </w:r>
      <w:r w:rsidR="00000000">
        <w:rPr>
          <w:rFonts w:ascii="Segoe UI Light" w:eastAsia="Segoe UI Light" w:hAnsi="Segoe UI Light" w:cs="Segoe UI Light"/>
          <w:color w:val="5E5E5E"/>
        </w:rPr>
        <w:t>l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mm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u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ica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 xml:space="preserve">e 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</w:t>
      </w:r>
      <w:r w:rsidR="00000000">
        <w:rPr>
          <w:rFonts w:ascii="Segoe UI Light" w:eastAsia="Segoe UI Light" w:hAnsi="Segoe UI Light" w:cs="Segoe UI Light"/>
          <w:color w:val="5E5E5E"/>
        </w:rPr>
        <w:t>l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f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us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g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d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r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po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y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</w:t>
      </w:r>
      <w:r w:rsidR="00000000">
        <w:rPr>
          <w:rFonts w:ascii="Segoe UI Light" w:eastAsia="Segoe UI Light" w:hAnsi="Segoe UI Light" w:cs="Segoe UI Light"/>
          <w:color w:val="5E5E5E"/>
        </w:rPr>
        <w:t>es</w:t>
      </w:r>
      <w:r w:rsidR="00000000"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as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ey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acc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d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g</w:t>
      </w:r>
      <w:r w:rsidR="00000000"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 xml:space="preserve">o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ci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d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d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ifica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-1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d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p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y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g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d</w:t>
      </w:r>
      <w:r w:rsidR="00000000">
        <w:rPr>
          <w:rFonts w:ascii="Segoe UI Light" w:eastAsia="Segoe UI Light" w:hAnsi="Segoe UI Light" w:cs="Segoe UI Light"/>
          <w:color w:val="5E5E5E"/>
        </w:rPr>
        <w:t>eli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e</w:t>
      </w:r>
      <w:r w:rsidR="00000000">
        <w:rPr>
          <w:rFonts w:ascii="Segoe UI Light" w:eastAsia="Segoe UI Light" w:hAnsi="Segoe UI Light" w:cs="Segoe UI Light"/>
          <w:color w:val="5E5E5E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5E5E5E"/>
        </w:rPr>
        <w:t>el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w.</w:t>
      </w:r>
    </w:p>
    <w:p w14:paraId="42D92963" w14:textId="77777777" w:rsidR="000E6544" w:rsidRDefault="000E6544">
      <w:pPr>
        <w:spacing w:before="4" w:line="260" w:lineRule="exact"/>
        <w:rPr>
          <w:sz w:val="26"/>
          <w:szCs w:val="26"/>
        </w:rPr>
      </w:pPr>
    </w:p>
    <w:p w14:paraId="201589A4" w14:textId="77777777" w:rsidR="000E6544" w:rsidRDefault="00000000">
      <w:pPr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IMPO</w:t>
      </w:r>
      <w:r>
        <w:rPr>
          <w:rFonts w:ascii="Segoe UI Light" w:eastAsia="Segoe UI Light" w:hAnsi="Segoe UI Light" w:cs="Segoe UI Light"/>
          <w:color w:val="5E5E5E"/>
          <w:spacing w:val="2"/>
        </w:rPr>
        <w:t>R</w:t>
      </w:r>
      <w:r>
        <w:rPr>
          <w:rFonts w:ascii="Segoe UI Light" w:eastAsia="Segoe UI Light" w:hAnsi="Segoe UI Light" w:cs="Segoe UI Light"/>
          <w:color w:val="5E5E5E"/>
          <w:spacing w:val="-1"/>
        </w:rPr>
        <w:t>T</w:t>
      </w:r>
      <w:r>
        <w:rPr>
          <w:rFonts w:ascii="Segoe UI Light" w:eastAsia="Segoe UI Light" w:hAnsi="Segoe UI Light" w:cs="Segoe UI Light"/>
          <w:color w:val="5E5E5E"/>
          <w:spacing w:val="2"/>
        </w:rPr>
        <w:t>A</w:t>
      </w:r>
      <w:r>
        <w:rPr>
          <w:rFonts w:ascii="Segoe UI Light" w:eastAsia="Segoe UI Light" w:hAnsi="Segoe UI Light" w:cs="Segoe UI Light"/>
          <w:color w:val="5E5E5E"/>
        </w:rPr>
        <w:t>NT</w:t>
      </w:r>
      <w:r>
        <w:rPr>
          <w:rFonts w:ascii="Segoe UI Light" w:eastAsia="Segoe UI Light" w:hAnsi="Segoe UI Light" w:cs="Segoe UI Light"/>
          <w:color w:val="5E5E5E"/>
          <w:spacing w:val="-1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3"/>
        </w:rPr>
        <w:t>N</w:t>
      </w:r>
      <w:r>
        <w:rPr>
          <w:rFonts w:ascii="Segoe UI Light" w:eastAsia="Segoe UI Light" w:hAnsi="Segoe UI Light" w:cs="Segoe UI Light"/>
          <w:color w:val="5E5E5E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T</w:t>
      </w:r>
      <w:r>
        <w:rPr>
          <w:rFonts w:ascii="Segoe UI Light" w:eastAsia="Segoe UI Light" w:hAnsi="Segoe UI Light" w:cs="Segoe UI Light"/>
          <w:color w:val="5E5E5E"/>
          <w:spacing w:val="1"/>
        </w:rPr>
        <w:t>E</w:t>
      </w:r>
      <w:r>
        <w:rPr>
          <w:rFonts w:ascii="Segoe UI Light" w:eastAsia="Segoe UI Light" w:hAnsi="Segoe UI Light" w:cs="Segoe UI Light"/>
          <w:color w:val="5E5E5E"/>
        </w:rPr>
        <w:t>:</w:t>
      </w:r>
    </w:p>
    <w:p w14:paraId="754E27C6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5258D6E8" w14:textId="77777777" w:rsidR="000E6544" w:rsidRDefault="00000000">
      <w:pPr>
        <w:ind w:left="679" w:right="1108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  <w:spacing w:val="-1"/>
        </w:rPr>
        <w:t>Th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do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m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ly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eals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</w:t>
      </w:r>
      <w:r>
        <w:rPr>
          <w:rFonts w:ascii="Segoe UI Light" w:eastAsia="Segoe UI Light" w:hAnsi="Segoe UI Light" w:cs="Segoe UI Light"/>
          <w:color w:val="5E5E5E"/>
          <w:spacing w:val="3"/>
        </w:rPr>
        <w:t>t</w:t>
      </w:r>
      <w:r>
        <w:rPr>
          <w:rFonts w:ascii="Segoe UI Light" w:eastAsia="Segoe UI Light" w:hAnsi="Segoe UI Light" w:cs="Segoe UI Light"/>
          <w:color w:val="5E5E5E"/>
        </w:rPr>
        <w:t>h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ci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at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will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pot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ial</w:t>
      </w:r>
      <w:r>
        <w:rPr>
          <w:rFonts w:ascii="Segoe UI Light" w:eastAsia="Segoe UI Light" w:hAnsi="Segoe UI Light" w:cs="Segoe UI Light"/>
          <w:color w:val="5E5E5E"/>
          <w:spacing w:val="2"/>
        </w:rPr>
        <w:t>l</w:t>
      </w:r>
      <w:r>
        <w:rPr>
          <w:rFonts w:ascii="Segoe UI Light" w:eastAsia="Segoe UI Light" w:hAnsi="Segoe UI Light" w:cs="Segoe UI Light"/>
          <w:color w:val="5E5E5E"/>
        </w:rPr>
        <w:t>y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lead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is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DRP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ei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g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m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leme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.</w:t>
      </w:r>
      <w:r>
        <w:rPr>
          <w:rFonts w:ascii="Segoe UI Light" w:eastAsia="Segoe UI Light" w:hAnsi="Segoe UI Light" w:cs="Segoe UI Light"/>
          <w:color w:val="5E5E5E"/>
          <w:spacing w:val="-1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It is</w:t>
      </w:r>
      <w:r>
        <w:rPr>
          <w:rFonts w:ascii="Segoe UI Light" w:eastAsia="Segoe UI Light" w:hAnsi="Segoe UI Light" w:cs="Segoe UI Light"/>
          <w:color w:val="5E5E5E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 ca</w:t>
      </w:r>
      <w:r>
        <w:rPr>
          <w:rFonts w:ascii="Segoe UI Light" w:eastAsia="Segoe UI Light" w:hAnsi="Segoe UI Light" w:cs="Segoe UI Light"/>
          <w:color w:val="5E5E5E"/>
          <w:spacing w:val="1"/>
        </w:rPr>
        <w:t>pt</w:t>
      </w:r>
      <w:r>
        <w:rPr>
          <w:rFonts w:ascii="Segoe UI Light" w:eastAsia="Segoe UI Light" w:hAnsi="Segoe UI Light" w:cs="Segoe UI Light"/>
          <w:color w:val="5E5E5E"/>
          <w:spacing w:val="-1"/>
        </w:rPr>
        <w:t>ure n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2"/>
        </w:rPr>
        <w:t>m</w:t>
      </w:r>
      <w:r>
        <w:rPr>
          <w:rFonts w:ascii="Segoe UI Light" w:eastAsia="Segoe UI Light" w:hAnsi="Segoe UI Light" w:cs="Segoe UI Light"/>
          <w:color w:val="5E5E5E"/>
        </w:rPr>
        <w:t>al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  <w:spacing w:val="-1"/>
        </w:rPr>
        <w:t>us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ce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us</w:t>
      </w:r>
      <w:r>
        <w:rPr>
          <w:rFonts w:ascii="Segoe UI Light" w:eastAsia="Segoe UI Light" w:hAnsi="Segoe UI Light" w:cs="Segoe UI Light"/>
          <w:color w:val="5E5E5E"/>
        </w:rPr>
        <w:t>er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es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3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op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is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DRP.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y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es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3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op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sh</w:t>
      </w:r>
      <w:r>
        <w:rPr>
          <w:rFonts w:ascii="Segoe UI Light" w:eastAsia="Segoe UI Light" w:hAnsi="Segoe UI Light" w:cs="Segoe UI Light"/>
          <w:color w:val="5E5E5E"/>
          <w:spacing w:val="3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ld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dd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ss</w:t>
      </w:r>
      <w:r>
        <w:rPr>
          <w:rFonts w:ascii="Segoe UI Light" w:eastAsia="Segoe UI Light" w:hAnsi="Segoe UI Light" w:cs="Segoe UI Light"/>
          <w:color w:val="5E5E5E"/>
        </w:rPr>
        <w:t xml:space="preserve">ed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hr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g</w:t>
      </w:r>
      <w:r>
        <w:rPr>
          <w:rFonts w:ascii="Segoe UI Light" w:eastAsia="Segoe UI Light" w:hAnsi="Segoe UI Light" w:cs="Segoe UI Light"/>
          <w:color w:val="5E5E5E"/>
        </w:rPr>
        <w:t>h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3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or</w:t>
      </w:r>
      <w:r>
        <w:rPr>
          <w:rFonts w:ascii="Segoe UI Light" w:eastAsia="Segoe UI Light" w:hAnsi="Segoe UI Light" w:cs="Segoe UI Light"/>
          <w:color w:val="5E5E5E"/>
        </w:rPr>
        <w:t>mal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3"/>
        </w:rPr>
        <w:t>c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n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2"/>
        </w:rPr>
        <w:t>l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ec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pp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-2"/>
        </w:rPr>
        <w:t>i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.</w:t>
      </w:r>
    </w:p>
    <w:p w14:paraId="3539656A" w14:textId="77777777" w:rsidR="000E6544" w:rsidRDefault="000E6544">
      <w:pPr>
        <w:spacing w:before="10" w:line="140" w:lineRule="exact"/>
        <w:rPr>
          <w:sz w:val="15"/>
          <w:szCs w:val="15"/>
        </w:rPr>
      </w:pPr>
    </w:p>
    <w:p w14:paraId="75F452E5" w14:textId="77777777" w:rsidR="000E6544" w:rsidRDefault="000E6544">
      <w:pPr>
        <w:spacing w:line="200" w:lineRule="exact"/>
      </w:pPr>
    </w:p>
    <w:p w14:paraId="391D0EA8" w14:textId="77777777" w:rsidR="000E6544" w:rsidRDefault="000E6544">
      <w:pPr>
        <w:spacing w:line="200" w:lineRule="exact"/>
      </w:pPr>
    </w:p>
    <w:p w14:paraId="2AC8196D" w14:textId="77777777" w:rsidR="000E6544" w:rsidRDefault="00000000">
      <w:pPr>
        <w:ind w:left="679"/>
        <w:rPr>
          <w:rFonts w:ascii="Segoe UI Light" w:eastAsia="Segoe UI Light" w:hAnsi="Segoe UI Light" w:cs="Segoe UI Light"/>
          <w:sz w:val="32"/>
          <w:szCs w:val="32"/>
        </w:rPr>
      </w:pP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2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 xml:space="preserve">.    </w:t>
      </w:r>
      <w:r>
        <w:rPr>
          <w:rFonts w:ascii="Segoe UI Light" w:eastAsia="Segoe UI Light" w:hAnsi="Segoe UI Light" w:cs="Segoe UI Light"/>
          <w:color w:val="5E5E5E"/>
          <w:spacing w:val="44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5"/>
          <w:sz w:val="32"/>
          <w:szCs w:val="32"/>
        </w:rPr>
        <w:t>K</w:t>
      </w:r>
      <w:r>
        <w:rPr>
          <w:rFonts w:ascii="Segoe UI Light" w:eastAsia="Segoe UI Light" w:hAnsi="Segoe UI Light" w:cs="Segoe UI Light"/>
          <w:color w:val="5E5E5E"/>
          <w:spacing w:val="2"/>
          <w:sz w:val="32"/>
          <w:szCs w:val="32"/>
        </w:rPr>
        <w:t>e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y</w:t>
      </w:r>
      <w:r>
        <w:rPr>
          <w:rFonts w:ascii="Segoe UI Light" w:eastAsia="Segoe UI Light" w:hAnsi="Segoe UI Light" w:cs="Segoe UI Light"/>
          <w:color w:val="5E5E5E"/>
          <w:spacing w:val="-7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5"/>
          <w:sz w:val="32"/>
          <w:szCs w:val="32"/>
        </w:rPr>
        <w:t>P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e</w:t>
      </w:r>
      <w:r>
        <w:rPr>
          <w:rFonts w:ascii="Segoe UI Light" w:eastAsia="Segoe UI Light" w:hAnsi="Segoe UI Light" w:cs="Segoe UI Light"/>
          <w:color w:val="5E5E5E"/>
          <w:spacing w:val="3"/>
          <w:sz w:val="32"/>
          <w:szCs w:val="32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so</w:t>
      </w:r>
      <w:r>
        <w:rPr>
          <w:rFonts w:ascii="Segoe UI Light" w:eastAsia="Segoe UI Light" w:hAnsi="Segoe UI Light" w:cs="Segoe UI Light"/>
          <w:color w:val="5E5E5E"/>
          <w:spacing w:val="2"/>
          <w:sz w:val="32"/>
          <w:szCs w:val="32"/>
        </w:rPr>
        <w:t>n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nel</w:t>
      </w:r>
      <w:r>
        <w:rPr>
          <w:rFonts w:ascii="Segoe UI Light" w:eastAsia="Segoe UI Light" w:hAnsi="Segoe UI Light" w:cs="Segoe UI Light"/>
          <w:color w:val="5E5E5E"/>
          <w:spacing w:val="-12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a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nd</w:t>
      </w:r>
      <w:r>
        <w:rPr>
          <w:rFonts w:ascii="Segoe UI Light" w:eastAsia="Segoe UI Light" w:hAnsi="Segoe UI Light" w:cs="Segoe UI Light"/>
          <w:color w:val="5E5E5E"/>
          <w:spacing w:val="-5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C</w:t>
      </w:r>
      <w:r>
        <w:rPr>
          <w:rFonts w:ascii="Segoe UI Light" w:eastAsia="Segoe UI Light" w:hAnsi="Segoe UI Light" w:cs="Segoe UI Light"/>
          <w:color w:val="5E5E5E"/>
          <w:spacing w:val="3"/>
          <w:sz w:val="32"/>
          <w:szCs w:val="32"/>
        </w:rPr>
        <w:t>o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ta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ct</w:t>
      </w:r>
      <w:r>
        <w:rPr>
          <w:rFonts w:ascii="Segoe UI Light" w:eastAsia="Segoe UI Light" w:hAnsi="Segoe UI Light" w:cs="Segoe UI Light"/>
          <w:color w:val="5E5E5E"/>
          <w:spacing w:val="-9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fo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r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m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at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o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n</w:t>
      </w:r>
    </w:p>
    <w:p w14:paraId="59842EA2" w14:textId="77777777" w:rsidR="000E6544" w:rsidRDefault="000E6544">
      <w:pPr>
        <w:spacing w:before="8" w:line="180" w:lineRule="exact"/>
        <w:rPr>
          <w:sz w:val="18"/>
          <w:szCs w:val="18"/>
        </w:rPr>
      </w:pPr>
    </w:p>
    <w:p w14:paraId="3EFDD3FE" w14:textId="77777777" w:rsidR="000E6544" w:rsidRDefault="000E6544">
      <w:pPr>
        <w:spacing w:line="200" w:lineRule="exact"/>
      </w:pPr>
    </w:p>
    <w:tbl>
      <w:tblPr>
        <w:tblW w:w="0" w:type="auto"/>
        <w:tblInd w:w="6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54"/>
        <w:gridCol w:w="2935"/>
        <w:gridCol w:w="2635"/>
      </w:tblGrid>
      <w:tr w:rsidR="000E6544" w14:paraId="46F24A3C" w14:textId="77777777">
        <w:trPr>
          <w:trHeight w:hRule="exact" w:val="331"/>
        </w:trPr>
        <w:tc>
          <w:tcPr>
            <w:tcW w:w="2645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14:paraId="2ABA9AA1" w14:textId="77777777" w:rsidR="000E6544" w:rsidRDefault="00000000">
            <w:pPr>
              <w:spacing w:line="30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  <w:r>
              <w:rPr>
                <w:rFonts w:ascii="Segoe UI Light" w:eastAsia="Segoe UI Light" w:hAnsi="Segoe UI Light" w:cs="Segoe UI Light"/>
                <w:color w:val="FFFFFF"/>
                <w:sz w:val="24"/>
                <w:szCs w:val="24"/>
              </w:rPr>
              <w:t>N</w:t>
            </w:r>
            <w:r>
              <w:rPr>
                <w:rFonts w:ascii="Segoe UI Light" w:eastAsia="Segoe UI Light" w:hAnsi="Segoe UI Light" w:cs="Segoe UI Light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Segoe UI Light" w:eastAsia="Segoe UI Light" w:hAnsi="Segoe UI Light" w:cs="Segoe UI Light"/>
                <w:color w:val="FFFFFF"/>
                <w:sz w:val="24"/>
                <w:szCs w:val="24"/>
              </w:rPr>
              <w:t>me</w:t>
            </w:r>
          </w:p>
        </w:tc>
        <w:tc>
          <w:tcPr>
            <w:tcW w:w="2654" w:type="dxa"/>
            <w:tcBorders>
              <w:top w:val="single" w:sz="5" w:space="0" w:color="4471C4"/>
              <w:left w:val="nil"/>
              <w:bottom w:val="single" w:sz="5" w:space="0" w:color="4471C4"/>
              <w:right w:val="nil"/>
            </w:tcBorders>
            <w:shd w:val="clear" w:color="auto" w:fill="4471C4"/>
          </w:tcPr>
          <w:p w14:paraId="53CAE6C8" w14:textId="77777777" w:rsidR="000E6544" w:rsidRDefault="00000000">
            <w:pPr>
              <w:spacing w:line="300" w:lineRule="exact"/>
              <w:ind w:left="108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  <w:r>
              <w:rPr>
                <w:rFonts w:ascii="Segoe UI Light" w:eastAsia="Segoe UI Light" w:hAnsi="Segoe UI Light" w:cs="Segoe UI Light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Segoe UI Light" w:eastAsia="Segoe UI Light" w:hAnsi="Segoe UI Light" w:cs="Segoe UI Light"/>
                <w:color w:val="FFFFFF"/>
                <w:sz w:val="24"/>
                <w:szCs w:val="24"/>
              </w:rPr>
              <w:t>o</w:t>
            </w:r>
            <w:r>
              <w:rPr>
                <w:rFonts w:ascii="Segoe UI Light" w:eastAsia="Segoe UI Light" w:hAnsi="Segoe UI Light" w:cs="Segoe UI Light"/>
                <w:color w:val="FFFFFF"/>
                <w:spacing w:val="1"/>
                <w:sz w:val="24"/>
                <w:szCs w:val="24"/>
              </w:rPr>
              <w:t>le</w:t>
            </w:r>
          </w:p>
        </w:tc>
        <w:tc>
          <w:tcPr>
            <w:tcW w:w="2935" w:type="dxa"/>
            <w:tcBorders>
              <w:top w:val="single" w:sz="5" w:space="0" w:color="4471C4"/>
              <w:left w:val="nil"/>
              <w:bottom w:val="single" w:sz="5" w:space="0" w:color="4471C4"/>
              <w:right w:val="nil"/>
            </w:tcBorders>
            <w:shd w:val="clear" w:color="auto" w:fill="4471C4"/>
          </w:tcPr>
          <w:p w14:paraId="2A046DC2" w14:textId="77777777" w:rsidR="000E6544" w:rsidRDefault="00000000">
            <w:pPr>
              <w:spacing w:line="300" w:lineRule="exact"/>
              <w:ind w:left="110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  <w:r>
              <w:rPr>
                <w:rFonts w:ascii="Segoe UI Light" w:eastAsia="Segoe UI Light" w:hAnsi="Segoe UI Light" w:cs="Segoe UI Light"/>
                <w:color w:val="FFFFFF"/>
                <w:sz w:val="24"/>
                <w:szCs w:val="24"/>
              </w:rPr>
              <w:t>E</w:t>
            </w:r>
            <w:r>
              <w:rPr>
                <w:rFonts w:ascii="Segoe UI Light" w:eastAsia="Segoe UI Light" w:hAnsi="Segoe UI Light" w:cs="Segoe UI Light"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Segoe UI Light" w:eastAsia="Segoe UI Light" w:hAnsi="Segoe UI Light" w:cs="Segoe UI Light"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Segoe UI Light" w:eastAsia="Segoe UI Light" w:hAnsi="Segoe UI Light" w:cs="Segoe UI Light"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Segoe UI Light" w:eastAsia="Segoe UI Light" w:hAnsi="Segoe UI Light" w:cs="Segoe UI Light"/>
                <w:color w:val="FFFFFF"/>
                <w:sz w:val="24"/>
                <w:szCs w:val="24"/>
              </w:rPr>
              <w:t>l</w:t>
            </w:r>
          </w:p>
        </w:tc>
        <w:tc>
          <w:tcPr>
            <w:tcW w:w="2635" w:type="dxa"/>
            <w:tcBorders>
              <w:top w:val="single" w:sz="5" w:space="0" w:color="4471C4"/>
              <w:left w:val="nil"/>
              <w:bottom w:val="single" w:sz="5" w:space="0" w:color="4471C4"/>
              <w:right w:val="single" w:sz="5" w:space="0" w:color="4471C4"/>
            </w:tcBorders>
            <w:shd w:val="clear" w:color="auto" w:fill="4471C4"/>
          </w:tcPr>
          <w:p w14:paraId="06F382EC" w14:textId="77777777" w:rsidR="000E6544" w:rsidRDefault="00000000">
            <w:pPr>
              <w:spacing w:line="300" w:lineRule="exact"/>
              <w:ind w:left="108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  <w:r>
              <w:rPr>
                <w:rFonts w:ascii="Segoe UI Light" w:eastAsia="Segoe UI Light" w:hAnsi="Segoe UI Light" w:cs="Segoe UI Light"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Segoe UI Light" w:eastAsia="Segoe UI Light" w:hAnsi="Segoe UI Light" w:cs="Segoe UI Light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Segoe UI Light" w:eastAsia="Segoe UI Light" w:hAnsi="Segoe UI Light" w:cs="Segoe UI Light"/>
                <w:color w:val="FFFFFF"/>
                <w:sz w:val="24"/>
                <w:szCs w:val="24"/>
              </w:rPr>
              <w:t>o</w:t>
            </w:r>
            <w:r>
              <w:rPr>
                <w:rFonts w:ascii="Segoe UI Light" w:eastAsia="Segoe UI Light" w:hAnsi="Segoe UI Light" w:cs="Segoe UI Light"/>
                <w:color w:val="FFFFFF"/>
                <w:spacing w:val="1"/>
                <w:sz w:val="24"/>
                <w:szCs w:val="24"/>
              </w:rPr>
              <w:t>ne</w:t>
            </w:r>
          </w:p>
        </w:tc>
      </w:tr>
      <w:tr w:rsidR="000E6544" w14:paraId="226CB816" w14:textId="77777777">
        <w:trPr>
          <w:trHeight w:hRule="exact" w:val="344"/>
        </w:trPr>
        <w:tc>
          <w:tcPr>
            <w:tcW w:w="2645" w:type="dxa"/>
            <w:vMerge w:val="restart"/>
            <w:tcBorders>
              <w:top w:val="single" w:sz="5" w:space="0" w:color="4471C4"/>
              <w:left w:val="single" w:sz="5" w:space="0" w:color="8EAADB"/>
              <w:right w:val="single" w:sz="5" w:space="0" w:color="8EAADB"/>
            </w:tcBorders>
            <w:shd w:val="clear" w:color="auto" w:fill="D9E1F3"/>
          </w:tcPr>
          <w:p w14:paraId="5816C9F8" w14:textId="5362248B" w:rsidR="000E6544" w:rsidRDefault="000E6544">
            <w:pPr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5" w:space="0" w:color="4471C4"/>
              <w:left w:val="single" w:sz="5" w:space="0" w:color="8EAADB"/>
              <w:bottom w:val="nil"/>
              <w:right w:val="single" w:sz="5" w:space="0" w:color="8EAADB"/>
            </w:tcBorders>
            <w:shd w:val="clear" w:color="auto" w:fill="D9E1F3"/>
          </w:tcPr>
          <w:p w14:paraId="7D4F17B1" w14:textId="6E808458" w:rsidR="000E6544" w:rsidRDefault="000E6544">
            <w:pPr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  <w:tcBorders>
              <w:top w:val="single" w:sz="5" w:space="0" w:color="4471C4"/>
              <w:left w:val="single" w:sz="5" w:space="0" w:color="8EAADB"/>
              <w:right w:val="single" w:sz="5" w:space="0" w:color="8EAADB"/>
            </w:tcBorders>
            <w:shd w:val="clear" w:color="auto" w:fill="D9E1F3"/>
          </w:tcPr>
          <w:p w14:paraId="5E4CD104" w14:textId="62D3B2D5" w:rsidR="000E6544" w:rsidRDefault="000E6544">
            <w:pPr>
              <w:ind w:left="105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top w:val="single" w:sz="5" w:space="0" w:color="4471C4"/>
              <w:left w:val="single" w:sz="5" w:space="0" w:color="8EAADB"/>
              <w:right w:val="single" w:sz="5" w:space="0" w:color="8EAADB"/>
            </w:tcBorders>
            <w:shd w:val="clear" w:color="auto" w:fill="D9E1F3"/>
          </w:tcPr>
          <w:p w14:paraId="43FB8010" w14:textId="7DC3FD27" w:rsidR="000E6544" w:rsidRDefault="000E6544">
            <w:pPr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</w:tr>
      <w:tr w:rsidR="000E6544" w14:paraId="32F1A136" w14:textId="77777777">
        <w:trPr>
          <w:trHeight w:hRule="exact" w:val="294"/>
        </w:trPr>
        <w:tc>
          <w:tcPr>
            <w:tcW w:w="2645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3FDEE867" w14:textId="77777777" w:rsidR="000E6544" w:rsidRDefault="000E6544"/>
        </w:tc>
        <w:tc>
          <w:tcPr>
            <w:tcW w:w="2654" w:type="dxa"/>
            <w:tcBorders>
              <w:top w:val="nil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65868B09" w14:textId="7720DD02" w:rsidR="000E6544" w:rsidRDefault="000E6544">
            <w:pPr>
              <w:spacing w:line="28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7590CD61" w14:textId="77777777" w:rsidR="000E6544" w:rsidRDefault="000E6544"/>
        </w:tc>
        <w:tc>
          <w:tcPr>
            <w:tcW w:w="2635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4F23FEC5" w14:textId="77777777" w:rsidR="000E6544" w:rsidRDefault="000E6544"/>
        </w:tc>
      </w:tr>
      <w:tr w:rsidR="000E6544" w14:paraId="69223D6A" w14:textId="77777777">
        <w:trPr>
          <w:trHeight w:hRule="exact" w:val="354"/>
        </w:trPr>
        <w:tc>
          <w:tcPr>
            <w:tcW w:w="2645" w:type="dxa"/>
            <w:vMerge w:val="restart"/>
            <w:tcBorders>
              <w:top w:val="single" w:sz="5" w:space="0" w:color="8EAADB"/>
              <w:left w:val="single" w:sz="5" w:space="0" w:color="8EAADB"/>
              <w:right w:val="single" w:sz="5" w:space="0" w:color="8EAADB"/>
            </w:tcBorders>
          </w:tcPr>
          <w:p w14:paraId="7AC25FB1" w14:textId="2A3BE40E" w:rsidR="000E6544" w:rsidRDefault="000E6544">
            <w:pPr>
              <w:spacing w:before="4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5" w:space="0" w:color="8EAADB"/>
              <w:left w:val="single" w:sz="5" w:space="0" w:color="8EAADB"/>
              <w:bottom w:val="nil"/>
              <w:right w:val="single" w:sz="5" w:space="0" w:color="8EAADB"/>
            </w:tcBorders>
          </w:tcPr>
          <w:p w14:paraId="0DDE09A8" w14:textId="0CAB7F36" w:rsidR="000E6544" w:rsidRDefault="000E6544">
            <w:pPr>
              <w:spacing w:before="4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  <w:tcBorders>
              <w:top w:val="single" w:sz="5" w:space="0" w:color="8EAADB"/>
              <w:left w:val="single" w:sz="5" w:space="0" w:color="8EAADB"/>
              <w:right w:val="single" w:sz="5" w:space="0" w:color="8EAADB"/>
            </w:tcBorders>
          </w:tcPr>
          <w:p w14:paraId="1A252B5B" w14:textId="141BE1A0" w:rsidR="000E6544" w:rsidRDefault="000E6544">
            <w:pPr>
              <w:spacing w:before="4"/>
              <w:ind w:left="105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top w:val="single" w:sz="5" w:space="0" w:color="8EAADB"/>
              <w:left w:val="single" w:sz="5" w:space="0" w:color="8EAADB"/>
              <w:right w:val="single" w:sz="5" w:space="0" w:color="8EAADB"/>
            </w:tcBorders>
          </w:tcPr>
          <w:p w14:paraId="1EFCF3D0" w14:textId="42CB80E0" w:rsidR="000E6544" w:rsidRDefault="000E6544">
            <w:pPr>
              <w:spacing w:before="4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</w:tr>
      <w:tr w:rsidR="000E6544" w14:paraId="67560F12" w14:textId="77777777">
        <w:trPr>
          <w:trHeight w:hRule="exact" w:val="304"/>
        </w:trPr>
        <w:tc>
          <w:tcPr>
            <w:tcW w:w="2645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14:paraId="619AF6F4" w14:textId="77777777" w:rsidR="000E6544" w:rsidRDefault="000E6544"/>
        </w:tc>
        <w:tc>
          <w:tcPr>
            <w:tcW w:w="2654" w:type="dxa"/>
            <w:tcBorders>
              <w:top w:val="nil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14:paraId="1100DA9E" w14:textId="56A8B1B8" w:rsidR="000E6544" w:rsidRDefault="000E6544">
            <w:pPr>
              <w:spacing w:line="28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14:paraId="68CF890E" w14:textId="77777777" w:rsidR="000E6544" w:rsidRDefault="000E6544"/>
        </w:tc>
        <w:tc>
          <w:tcPr>
            <w:tcW w:w="2635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14:paraId="7CC9DDFC" w14:textId="77777777" w:rsidR="000E6544" w:rsidRDefault="000E6544"/>
        </w:tc>
      </w:tr>
      <w:tr w:rsidR="000E6544" w14:paraId="52135F5F" w14:textId="77777777">
        <w:trPr>
          <w:trHeight w:hRule="exact" w:val="344"/>
        </w:trPr>
        <w:tc>
          <w:tcPr>
            <w:tcW w:w="2645" w:type="dxa"/>
            <w:vMerge w:val="restart"/>
            <w:tcBorders>
              <w:top w:val="single" w:sz="5" w:space="0" w:color="8EAADB"/>
              <w:left w:val="single" w:sz="5" w:space="0" w:color="8EAADB"/>
              <w:right w:val="single" w:sz="5" w:space="0" w:color="8EAADB"/>
            </w:tcBorders>
            <w:shd w:val="clear" w:color="auto" w:fill="D9E1F3"/>
          </w:tcPr>
          <w:p w14:paraId="6B8D0F8F" w14:textId="4EDC9CD8" w:rsidR="000E6544" w:rsidRDefault="000E6544">
            <w:pPr>
              <w:spacing w:line="30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5" w:space="0" w:color="8EAADB"/>
              <w:left w:val="single" w:sz="5" w:space="0" w:color="8EAADB"/>
              <w:bottom w:val="nil"/>
              <w:right w:val="single" w:sz="5" w:space="0" w:color="8EAADB"/>
            </w:tcBorders>
            <w:shd w:val="clear" w:color="auto" w:fill="D9E1F3"/>
          </w:tcPr>
          <w:p w14:paraId="1D9AE1FA" w14:textId="1F31A6E7" w:rsidR="000E6544" w:rsidRDefault="000E6544">
            <w:pPr>
              <w:spacing w:line="30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  <w:tcBorders>
              <w:top w:val="single" w:sz="5" w:space="0" w:color="8EAADB"/>
              <w:left w:val="single" w:sz="5" w:space="0" w:color="8EAADB"/>
              <w:right w:val="single" w:sz="5" w:space="0" w:color="8EAADB"/>
            </w:tcBorders>
            <w:shd w:val="clear" w:color="auto" w:fill="D9E1F3"/>
          </w:tcPr>
          <w:p w14:paraId="59DC0591" w14:textId="20B6C85F" w:rsidR="000E6544" w:rsidRDefault="000E6544">
            <w:pPr>
              <w:spacing w:line="300" w:lineRule="exact"/>
              <w:ind w:left="105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5" w:space="0" w:color="8EAADB"/>
              <w:left w:val="single" w:sz="5" w:space="0" w:color="8EAADB"/>
              <w:bottom w:val="nil"/>
              <w:right w:val="single" w:sz="5" w:space="0" w:color="8EAADB"/>
            </w:tcBorders>
            <w:shd w:val="clear" w:color="auto" w:fill="D9E1F3"/>
          </w:tcPr>
          <w:p w14:paraId="68CE6C08" w14:textId="77777777" w:rsidR="000E6544" w:rsidRDefault="000E6544"/>
        </w:tc>
      </w:tr>
      <w:tr w:rsidR="000E6544" w14:paraId="5C177F93" w14:textId="77777777">
        <w:trPr>
          <w:trHeight w:hRule="exact" w:val="294"/>
        </w:trPr>
        <w:tc>
          <w:tcPr>
            <w:tcW w:w="2645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4C3EB200" w14:textId="77777777" w:rsidR="000E6544" w:rsidRDefault="000E6544"/>
        </w:tc>
        <w:tc>
          <w:tcPr>
            <w:tcW w:w="2654" w:type="dxa"/>
            <w:tcBorders>
              <w:top w:val="nil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1C3F98D2" w14:textId="0079FBC4" w:rsidR="000E6544" w:rsidRDefault="000E6544">
            <w:pPr>
              <w:spacing w:line="28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4ED67C91" w14:textId="77777777" w:rsidR="000E6544" w:rsidRDefault="000E6544"/>
        </w:tc>
        <w:tc>
          <w:tcPr>
            <w:tcW w:w="2635" w:type="dxa"/>
            <w:tcBorders>
              <w:top w:val="nil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15759D12" w14:textId="77777777" w:rsidR="000E6544" w:rsidRDefault="000E6544"/>
        </w:tc>
      </w:tr>
      <w:tr w:rsidR="000E6544" w14:paraId="4D946E08" w14:textId="77777777">
        <w:trPr>
          <w:trHeight w:hRule="exact" w:val="354"/>
        </w:trPr>
        <w:tc>
          <w:tcPr>
            <w:tcW w:w="2645" w:type="dxa"/>
            <w:vMerge w:val="restart"/>
            <w:tcBorders>
              <w:top w:val="single" w:sz="5" w:space="0" w:color="8EAADB"/>
              <w:left w:val="single" w:sz="5" w:space="0" w:color="8EAADB"/>
              <w:right w:val="single" w:sz="5" w:space="0" w:color="8EAADB"/>
            </w:tcBorders>
          </w:tcPr>
          <w:p w14:paraId="0C86018C" w14:textId="44729AE7" w:rsidR="000E6544" w:rsidRDefault="000E6544">
            <w:pPr>
              <w:spacing w:before="4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5" w:space="0" w:color="8EAADB"/>
              <w:left w:val="single" w:sz="5" w:space="0" w:color="8EAADB"/>
              <w:bottom w:val="nil"/>
              <w:right w:val="single" w:sz="5" w:space="0" w:color="8EAADB"/>
            </w:tcBorders>
          </w:tcPr>
          <w:p w14:paraId="0BF614DB" w14:textId="7C578412" w:rsidR="000E6544" w:rsidRDefault="000E6544">
            <w:pPr>
              <w:spacing w:before="4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  <w:tcBorders>
              <w:top w:val="single" w:sz="5" w:space="0" w:color="8EAADB"/>
              <w:left w:val="single" w:sz="5" w:space="0" w:color="8EAADB"/>
              <w:right w:val="single" w:sz="5" w:space="0" w:color="8EAADB"/>
            </w:tcBorders>
          </w:tcPr>
          <w:p w14:paraId="7A8AC37D" w14:textId="691F99AD" w:rsidR="000E6544" w:rsidRDefault="000E6544">
            <w:pPr>
              <w:spacing w:before="4"/>
              <w:ind w:left="105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top w:val="single" w:sz="5" w:space="0" w:color="8EAADB"/>
              <w:left w:val="single" w:sz="5" w:space="0" w:color="8EAADB"/>
              <w:right w:val="single" w:sz="5" w:space="0" w:color="8EAADB"/>
            </w:tcBorders>
          </w:tcPr>
          <w:p w14:paraId="387A7983" w14:textId="62BC33E4" w:rsidR="000E6544" w:rsidRDefault="000E6544">
            <w:pPr>
              <w:spacing w:before="4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</w:tr>
      <w:tr w:rsidR="000E6544" w14:paraId="7E5475D5" w14:textId="77777777">
        <w:trPr>
          <w:trHeight w:hRule="exact" w:val="304"/>
        </w:trPr>
        <w:tc>
          <w:tcPr>
            <w:tcW w:w="2645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14:paraId="524E01C5" w14:textId="77777777" w:rsidR="000E6544" w:rsidRDefault="000E6544"/>
        </w:tc>
        <w:tc>
          <w:tcPr>
            <w:tcW w:w="2654" w:type="dxa"/>
            <w:tcBorders>
              <w:top w:val="nil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14:paraId="15A6CCBE" w14:textId="7BAD6D33" w:rsidR="000E6544" w:rsidRDefault="000E6544">
            <w:pPr>
              <w:spacing w:line="28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14:paraId="3B095743" w14:textId="77777777" w:rsidR="000E6544" w:rsidRDefault="000E6544"/>
        </w:tc>
        <w:tc>
          <w:tcPr>
            <w:tcW w:w="2635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14:paraId="70656EB1" w14:textId="77777777" w:rsidR="000E6544" w:rsidRDefault="000E6544"/>
        </w:tc>
      </w:tr>
      <w:tr w:rsidR="000E6544" w14:paraId="22B67071" w14:textId="77777777">
        <w:trPr>
          <w:trHeight w:hRule="exact" w:val="344"/>
        </w:trPr>
        <w:tc>
          <w:tcPr>
            <w:tcW w:w="2645" w:type="dxa"/>
            <w:vMerge w:val="restart"/>
            <w:tcBorders>
              <w:top w:val="single" w:sz="5" w:space="0" w:color="8EAADB"/>
              <w:left w:val="single" w:sz="5" w:space="0" w:color="8EAADB"/>
              <w:right w:val="single" w:sz="5" w:space="0" w:color="8EAADB"/>
            </w:tcBorders>
            <w:shd w:val="clear" w:color="auto" w:fill="D9E1F3"/>
          </w:tcPr>
          <w:p w14:paraId="09395E33" w14:textId="589B6734" w:rsidR="000E6544" w:rsidRDefault="000E6544">
            <w:pPr>
              <w:spacing w:line="30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5" w:space="0" w:color="8EAADB"/>
              <w:left w:val="single" w:sz="5" w:space="0" w:color="8EAADB"/>
              <w:bottom w:val="nil"/>
              <w:right w:val="single" w:sz="5" w:space="0" w:color="8EAADB"/>
            </w:tcBorders>
            <w:shd w:val="clear" w:color="auto" w:fill="D9E1F3"/>
          </w:tcPr>
          <w:p w14:paraId="78DF7AB4" w14:textId="15CC45B8" w:rsidR="000E6544" w:rsidRDefault="000E6544">
            <w:pPr>
              <w:spacing w:line="30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  <w:tcBorders>
              <w:top w:val="single" w:sz="5" w:space="0" w:color="8EAADB"/>
              <w:left w:val="single" w:sz="5" w:space="0" w:color="8EAADB"/>
              <w:right w:val="single" w:sz="5" w:space="0" w:color="8EAADB"/>
            </w:tcBorders>
            <w:shd w:val="clear" w:color="auto" w:fill="D9E1F3"/>
          </w:tcPr>
          <w:p w14:paraId="307343BA" w14:textId="7A75D729" w:rsidR="000E6544" w:rsidRDefault="000E6544">
            <w:pPr>
              <w:spacing w:line="300" w:lineRule="exact"/>
              <w:ind w:left="105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top w:val="single" w:sz="5" w:space="0" w:color="8EAADB"/>
              <w:left w:val="single" w:sz="5" w:space="0" w:color="8EAADB"/>
              <w:right w:val="single" w:sz="5" w:space="0" w:color="8EAADB"/>
            </w:tcBorders>
            <w:shd w:val="clear" w:color="auto" w:fill="D9E1F3"/>
          </w:tcPr>
          <w:p w14:paraId="50FA059E" w14:textId="47434333" w:rsidR="000E6544" w:rsidRDefault="000E6544">
            <w:pPr>
              <w:spacing w:line="30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</w:tr>
      <w:tr w:rsidR="000E6544" w14:paraId="3874DC42" w14:textId="77777777">
        <w:trPr>
          <w:trHeight w:hRule="exact" w:val="294"/>
        </w:trPr>
        <w:tc>
          <w:tcPr>
            <w:tcW w:w="2645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4C04640F" w14:textId="77777777" w:rsidR="000E6544" w:rsidRDefault="000E6544"/>
        </w:tc>
        <w:tc>
          <w:tcPr>
            <w:tcW w:w="2654" w:type="dxa"/>
            <w:tcBorders>
              <w:top w:val="nil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5F7F7873" w14:textId="5CD31B0B" w:rsidR="000E6544" w:rsidRDefault="000E6544">
            <w:pPr>
              <w:spacing w:line="280" w:lineRule="exact"/>
              <w:ind w:left="102"/>
              <w:rPr>
                <w:rFonts w:ascii="Segoe UI Light" w:eastAsia="Segoe UI Light" w:hAnsi="Segoe UI Light" w:cs="Segoe UI Light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383CCE49" w14:textId="77777777" w:rsidR="000E6544" w:rsidRDefault="000E6544"/>
        </w:tc>
        <w:tc>
          <w:tcPr>
            <w:tcW w:w="2635" w:type="dxa"/>
            <w:vMerge/>
            <w:tcBorders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0FC29FB0" w14:textId="77777777" w:rsidR="000E6544" w:rsidRDefault="000E6544"/>
        </w:tc>
      </w:tr>
    </w:tbl>
    <w:p w14:paraId="7632A817" w14:textId="77777777" w:rsidR="000E6544" w:rsidRDefault="000E6544">
      <w:pPr>
        <w:sectPr w:rsidR="000E6544">
          <w:pgSz w:w="12240" w:h="15840"/>
          <w:pgMar w:top="1840" w:right="0" w:bottom="280" w:left="0" w:header="0" w:footer="985" w:gutter="0"/>
          <w:cols w:space="720"/>
        </w:sectPr>
      </w:pPr>
    </w:p>
    <w:p w14:paraId="10676B93" w14:textId="77777777" w:rsidR="000E6544" w:rsidRDefault="000E6544">
      <w:pPr>
        <w:spacing w:before="1" w:line="120" w:lineRule="exact"/>
        <w:rPr>
          <w:sz w:val="13"/>
          <w:szCs w:val="13"/>
        </w:rPr>
      </w:pPr>
    </w:p>
    <w:p w14:paraId="6A96AB8F" w14:textId="77777777" w:rsidR="000E6544" w:rsidRDefault="000E6544">
      <w:pPr>
        <w:spacing w:line="200" w:lineRule="exact"/>
      </w:pPr>
    </w:p>
    <w:p w14:paraId="31407FE4" w14:textId="77777777" w:rsidR="000E6544" w:rsidRDefault="00000000">
      <w:pPr>
        <w:spacing w:line="380" w:lineRule="exact"/>
        <w:ind w:left="679"/>
        <w:rPr>
          <w:rFonts w:ascii="Segoe UI Light" w:eastAsia="Segoe UI Light" w:hAnsi="Segoe UI Light" w:cs="Segoe UI Light"/>
          <w:sz w:val="32"/>
          <w:szCs w:val="32"/>
        </w:rPr>
      </w:pP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3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 xml:space="preserve">.    </w:t>
      </w:r>
      <w:r>
        <w:rPr>
          <w:rFonts w:ascii="Segoe UI Light" w:eastAsia="Segoe UI Light" w:hAnsi="Segoe UI Light" w:cs="Segoe UI Light"/>
          <w:color w:val="5E5E5E"/>
          <w:spacing w:val="44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Databas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e</w:t>
      </w:r>
      <w:r>
        <w:rPr>
          <w:rFonts w:ascii="Segoe UI Light" w:eastAsia="Segoe UI Light" w:hAnsi="Segoe UI Light" w:cs="Segoe UI Light"/>
          <w:color w:val="5E5E5E"/>
          <w:spacing w:val="-11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B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a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cku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p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s</w:t>
      </w:r>
    </w:p>
    <w:p w14:paraId="127719BC" w14:textId="77777777" w:rsidR="000E6544" w:rsidRDefault="000E6544">
      <w:pPr>
        <w:spacing w:line="200" w:lineRule="exact"/>
      </w:pPr>
    </w:p>
    <w:p w14:paraId="7E22F4D8" w14:textId="77777777" w:rsidR="000E6544" w:rsidRDefault="000E6544">
      <w:pPr>
        <w:spacing w:line="200" w:lineRule="exact"/>
      </w:pPr>
    </w:p>
    <w:p w14:paraId="1E180179" w14:textId="77777777" w:rsidR="000E6544" w:rsidRDefault="000E6544">
      <w:pPr>
        <w:spacing w:before="18" w:line="280" w:lineRule="exact"/>
        <w:rPr>
          <w:sz w:val="28"/>
          <w:szCs w:val="28"/>
        </w:rPr>
      </w:pPr>
    </w:p>
    <w:p w14:paraId="19FD544E" w14:textId="77777777" w:rsidR="000E6544" w:rsidRDefault="00000000">
      <w:pPr>
        <w:ind w:left="1039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3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.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1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.</w:t>
      </w:r>
      <w:r>
        <w:rPr>
          <w:rFonts w:ascii="Segoe UI Light" w:eastAsia="Segoe UI Light" w:hAnsi="Segoe UI Light" w:cs="Segoe UI Light"/>
          <w:color w:val="5E5E5E"/>
          <w:spacing w:val="50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P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rod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ti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on 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B</w:t>
      </w:r>
    </w:p>
    <w:p w14:paraId="2697E38B" w14:textId="77777777" w:rsidR="000E6544" w:rsidRDefault="000E6544">
      <w:pPr>
        <w:spacing w:before="20" w:line="220" w:lineRule="exact"/>
        <w:rPr>
          <w:sz w:val="22"/>
          <w:szCs w:val="22"/>
        </w:rPr>
      </w:pPr>
    </w:p>
    <w:p w14:paraId="2C010F9C" w14:textId="77777777" w:rsidR="000E6544" w:rsidRDefault="00000000">
      <w:pPr>
        <w:ind w:left="1399"/>
        <w:rPr>
          <w:rFonts w:ascii="Segoe UI Light" w:eastAsia="Segoe UI Light" w:hAnsi="Segoe UI Light" w:cs="Segoe UI Light"/>
          <w:sz w:val="22"/>
          <w:szCs w:val="22"/>
        </w:rPr>
      </w:pP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3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.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1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.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 xml:space="preserve">1.   </w:t>
      </w:r>
      <w:r>
        <w:rPr>
          <w:rFonts w:ascii="Segoe UI Light" w:eastAsia="Segoe UI Light" w:hAnsi="Segoe UI Light" w:cs="Segoe UI Light"/>
          <w:color w:val="5E5E5E"/>
          <w:spacing w:val="25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-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re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m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od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u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c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t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o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 xml:space="preserve">n </w:t>
      </w:r>
      <w:r>
        <w:rPr>
          <w:rFonts w:ascii="Segoe UI Light" w:eastAsia="Segoe UI Light" w:hAnsi="Segoe UI Light" w:cs="Segoe UI Light"/>
          <w:color w:val="5E5E5E"/>
          <w:spacing w:val="-2"/>
          <w:sz w:val="22"/>
          <w:szCs w:val="22"/>
        </w:rPr>
        <w:t>D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B</w:t>
      </w:r>
    </w:p>
    <w:p w14:paraId="3FC08B6B" w14:textId="77777777" w:rsidR="000E6544" w:rsidRDefault="000E6544">
      <w:pPr>
        <w:spacing w:before="6" w:line="120" w:lineRule="exact"/>
        <w:rPr>
          <w:sz w:val="12"/>
          <w:szCs w:val="12"/>
        </w:rPr>
      </w:pPr>
    </w:p>
    <w:p w14:paraId="58B1671B" w14:textId="77777777" w:rsidR="000E6544" w:rsidRDefault="000E6544">
      <w:pPr>
        <w:spacing w:line="200" w:lineRule="exact"/>
      </w:pPr>
    </w:p>
    <w:p w14:paraId="28CD4B7B" w14:textId="623A72B6" w:rsidR="000E6544" w:rsidRDefault="00000000">
      <w:pPr>
        <w:ind w:left="211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  <w:spacing w:val="1"/>
        </w:rPr>
        <w:t>Fo</w:t>
      </w:r>
      <w:r>
        <w:rPr>
          <w:rFonts w:ascii="Segoe UI Light" w:eastAsia="Segoe UI Light" w:hAnsi="Segoe UI Light" w:cs="Segoe UI Light"/>
          <w:color w:val="5E5E5E"/>
        </w:rPr>
        <w:t>r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</w:rPr>
        <w:t>ur</w:t>
      </w:r>
      <w:r>
        <w:rPr>
          <w:rFonts w:ascii="Segoe UI Light" w:eastAsia="Segoe UI Light" w:hAnsi="Segoe UI Light" w:cs="Segoe UI Light"/>
          <w:color w:val="5E5E5E"/>
          <w:spacing w:val="1"/>
        </w:rPr>
        <w:t>po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is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2"/>
        </w:rPr>
        <w:t>R</w:t>
      </w:r>
      <w:r>
        <w:rPr>
          <w:rFonts w:ascii="Segoe UI Light" w:eastAsia="Segoe UI Light" w:hAnsi="Segoe UI Light" w:cs="Segoe UI Light"/>
          <w:color w:val="5E5E5E"/>
        </w:rPr>
        <w:t>P,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exi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g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ack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</w:t>
      </w:r>
      <w:r>
        <w:rPr>
          <w:rFonts w:ascii="Segoe UI Light" w:eastAsia="Segoe UI Light" w:hAnsi="Segoe UI Light" w:cs="Segoe UI Light"/>
          <w:color w:val="5E5E5E"/>
          <w:spacing w:val="2"/>
        </w:rPr>
        <w:t>l</w:t>
      </w:r>
      <w:r>
        <w:rPr>
          <w:rFonts w:ascii="Segoe UI Light" w:eastAsia="Segoe UI Light" w:hAnsi="Segoe UI Light" w:cs="Segoe UI Light"/>
          <w:color w:val="5E5E5E"/>
        </w:rPr>
        <w:t>l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n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 xml:space="preserve">p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 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cl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g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  <w:spacing w:val="1"/>
        </w:rPr>
        <w:t>XXXXXX</w:t>
      </w:r>
      <w:r>
        <w:rPr>
          <w:rFonts w:ascii="Segoe UI Light" w:eastAsia="Segoe UI Light" w:hAnsi="Segoe UI Light" w:cs="Segoe UI Light"/>
          <w:color w:val="5E5E5E"/>
        </w:rPr>
        <w:t>.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Af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er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</w:rPr>
        <w:t>XXXXXX</w:t>
      </w:r>
    </w:p>
    <w:p w14:paraId="66D56AE6" w14:textId="77777777" w:rsidR="000E6544" w:rsidRDefault="00000000">
      <w:pPr>
        <w:ind w:left="211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will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eci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 xml:space="preserve">a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lan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r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eir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-</w:t>
      </w:r>
      <w:r>
        <w:rPr>
          <w:rFonts w:ascii="Segoe UI Light" w:eastAsia="Segoe UI Light" w:hAnsi="Segoe UI Light" w:cs="Segoe UI Light"/>
          <w:color w:val="5E5E5E"/>
          <w:spacing w:val="2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em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</w:rPr>
        <w:t>q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m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1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h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3"/>
        </w:rPr>
        <w:t>t</w:t>
      </w:r>
      <w:r>
        <w:rPr>
          <w:rFonts w:ascii="Segoe UI Light" w:eastAsia="Segoe UI Light" w:hAnsi="Segoe UI Light" w:cs="Segoe UI Light"/>
          <w:color w:val="5E5E5E"/>
          <w:spacing w:val="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pp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ia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.</w:t>
      </w:r>
    </w:p>
    <w:p w14:paraId="2472E2C2" w14:textId="77777777" w:rsidR="000E6544" w:rsidRDefault="000E6544">
      <w:pPr>
        <w:spacing w:line="240" w:lineRule="exact"/>
        <w:rPr>
          <w:sz w:val="24"/>
          <w:szCs w:val="24"/>
        </w:rPr>
      </w:pPr>
    </w:p>
    <w:p w14:paraId="6671E0D9" w14:textId="77777777" w:rsidR="000E6544" w:rsidRDefault="00000000">
      <w:pPr>
        <w:ind w:left="1399"/>
        <w:rPr>
          <w:rFonts w:ascii="Segoe UI Light" w:eastAsia="Segoe UI Light" w:hAnsi="Segoe UI Light" w:cs="Segoe UI Light"/>
          <w:sz w:val="22"/>
          <w:szCs w:val="22"/>
        </w:rPr>
      </w:pP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3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.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1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.2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 xml:space="preserve">.  </w:t>
      </w:r>
      <w:r>
        <w:rPr>
          <w:rFonts w:ascii="Segoe UI Light" w:eastAsia="Segoe UI Light" w:hAnsi="Segoe UI Light" w:cs="Segoe UI Light"/>
          <w:color w:val="5E5E5E"/>
          <w:spacing w:val="52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-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re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m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 xml:space="preserve"> M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g</w:t>
      </w:r>
      <w:r>
        <w:rPr>
          <w:rFonts w:ascii="Segoe UI Light" w:eastAsia="Segoe UI Light" w:hAnsi="Segoe UI Light" w:cs="Segoe UI Light"/>
          <w:color w:val="5E5E5E"/>
          <w:spacing w:val="-3"/>
          <w:sz w:val="22"/>
          <w:szCs w:val="22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t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o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n DB</w:t>
      </w:r>
    </w:p>
    <w:p w14:paraId="39CBE3C3" w14:textId="77777777" w:rsidR="000E6544" w:rsidRDefault="000E6544">
      <w:pPr>
        <w:spacing w:before="4" w:line="120" w:lineRule="exact"/>
        <w:rPr>
          <w:sz w:val="12"/>
          <w:szCs w:val="12"/>
        </w:rPr>
      </w:pPr>
    </w:p>
    <w:p w14:paraId="5DED7E23" w14:textId="77777777" w:rsidR="000E6544" w:rsidRDefault="000E6544">
      <w:pPr>
        <w:spacing w:line="200" w:lineRule="exact"/>
      </w:pPr>
    </w:p>
    <w:p w14:paraId="7B0CFDCC" w14:textId="6E14435D" w:rsidR="000E6544" w:rsidRDefault="00000000">
      <w:pPr>
        <w:ind w:left="2119" w:right="68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  <w:spacing w:val="1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m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  <w:spacing w:val="1"/>
        </w:rPr>
        <w:t>XXXXXXXXXX</w:t>
      </w:r>
      <w:r>
        <w:rPr>
          <w:rFonts w:ascii="Segoe UI Light" w:eastAsia="Segoe UI Light" w:hAnsi="Segoe UI Light" w:cs="Segoe UI Light"/>
          <w:color w:val="5E5E5E"/>
        </w:rPr>
        <w:t>,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  <w:spacing w:val="-1"/>
        </w:rPr>
        <w:t>XXXXXXXXXXX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</w:rPr>
        <w:t>ll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mme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ce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 xml:space="preserve">a </w:t>
      </w:r>
      <w:r>
        <w:rPr>
          <w:rFonts w:ascii="Segoe UI Light" w:eastAsia="Segoe UI Light" w:hAnsi="Segoe UI Light" w:cs="Segoe UI Light"/>
          <w:color w:val="5E5E5E"/>
          <w:spacing w:val="3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ll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Q</w:t>
      </w:r>
      <w:r>
        <w:rPr>
          <w:rFonts w:ascii="Segoe UI Light" w:eastAsia="Segoe UI Light" w:hAnsi="Segoe UI Light" w:cs="Segoe UI Light"/>
          <w:color w:val="5E5E5E"/>
        </w:rPr>
        <w:t>L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</w:rPr>
        <w:t>B</w:t>
      </w:r>
      <w:r>
        <w:rPr>
          <w:rFonts w:ascii="Segoe UI Light" w:eastAsia="Segoe UI Light" w:hAnsi="Segoe UI Light" w:cs="Segoe UI Light"/>
          <w:color w:val="5E5E5E"/>
        </w:rPr>
        <w:t>ack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p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od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DB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nd 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to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Mi</w:t>
      </w:r>
      <w:r>
        <w:rPr>
          <w:rFonts w:ascii="Segoe UI Light" w:eastAsia="Segoe UI Light" w:hAnsi="Segoe UI Light" w:cs="Segoe UI Light"/>
          <w:color w:val="5E5E5E"/>
          <w:spacing w:val="1"/>
        </w:rPr>
        <w:t>g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DB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(</w:t>
      </w:r>
      <w:r w:rsidR="00E4690E">
        <w:rPr>
          <w:rFonts w:ascii="Segoe UI Light" w:eastAsia="Segoe UI Light" w:hAnsi="Segoe UI Light" w:cs="Segoe UI Light"/>
          <w:color w:val="5E5E5E"/>
          <w:spacing w:val="2"/>
        </w:rPr>
        <w:t>XXXXXXX</w:t>
      </w:r>
      <w:r>
        <w:rPr>
          <w:rFonts w:ascii="Segoe UI Light" w:eastAsia="Segoe UI Light" w:hAnsi="Segoe UI Light" w:cs="Segoe UI Light"/>
          <w:color w:val="5E5E5E"/>
        </w:rPr>
        <w:t>)</w:t>
      </w:r>
      <w:r>
        <w:rPr>
          <w:rFonts w:ascii="Segoe UI Light" w:eastAsia="Segoe UI Light" w:hAnsi="Segoe UI Light" w:cs="Segoe UI Light"/>
          <w:color w:val="5E5E5E"/>
          <w:spacing w:val="-18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3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  <w:spacing w:val="2"/>
        </w:rPr>
        <w:t>a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is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l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ca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  <w:spacing w:val="1"/>
        </w:rPr>
        <w:t>XXXXXXXX</w:t>
      </w:r>
      <w:r>
        <w:rPr>
          <w:rFonts w:ascii="Segoe UI Light" w:eastAsia="Segoe UI Light" w:hAnsi="Segoe UI Light" w:cs="Segoe UI Light"/>
          <w:color w:val="5E5E5E"/>
        </w:rPr>
        <w:t>.</w:t>
      </w:r>
    </w:p>
    <w:p w14:paraId="3C716954" w14:textId="77777777" w:rsidR="000E6544" w:rsidRDefault="000E6544">
      <w:pPr>
        <w:spacing w:before="7" w:line="100" w:lineRule="exact"/>
        <w:rPr>
          <w:sz w:val="10"/>
          <w:szCs w:val="10"/>
        </w:rPr>
      </w:pPr>
    </w:p>
    <w:p w14:paraId="65E29CD8" w14:textId="77777777" w:rsidR="000E6544" w:rsidRDefault="000E6544">
      <w:pPr>
        <w:spacing w:line="200" w:lineRule="exact"/>
      </w:pPr>
    </w:p>
    <w:p w14:paraId="41A808CC" w14:textId="77777777" w:rsidR="000E6544" w:rsidRDefault="000E6544">
      <w:pPr>
        <w:spacing w:line="200" w:lineRule="exact"/>
      </w:pPr>
    </w:p>
    <w:p w14:paraId="66665D63" w14:textId="77777777" w:rsidR="000E6544" w:rsidRDefault="00000000">
      <w:pPr>
        <w:ind w:left="679"/>
        <w:rPr>
          <w:rFonts w:ascii="Segoe UI Light" w:eastAsia="Segoe UI Light" w:hAnsi="Segoe UI Light" w:cs="Segoe UI Light"/>
          <w:sz w:val="32"/>
          <w:szCs w:val="32"/>
        </w:rPr>
      </w:pP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4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 xml:space="preserve">.    </w:t>
      </w:r>
      <w:r>
        <w:rPr>
          <w:rFonts w:ascii="Segoe UI Light" w:eastAsia="Segoe UI Light" w:hAnsi="Segoe UI Light" w:cs="Segoe UI Light"/>
          <w:color w:val="5E5E5E"/>
          <w:spacing w:val="40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sast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er</w:t>
      </w:r>
      <w:r>
        <w:rPr>
          <w:rFonts w:ascii="Segoe UI Light" w:eastAsia="Segoe UI Light" w:hAnsi="Segoe UI Light" w:cs="Segoe UI Light"/>
          <w:color w:val="5E5E5E"/>
          <w:spacing w:val="-8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Rec</w:t>
      </w:r>
      <w:r>
        <w:rPr>
          <w:rFonts w:ascii="Segoe UI Light" w:eastAsia="Segoe UI Light" w:hAnsi="Segoe UI Light" w:cs="Segoe UI Light"/>
          <w:color w:val="5E5E5E"/>
          <w:spacing w:val="3"/>
          <w:sz w:val="32"/>
          <w:szCs w:val="32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v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e</w:t>
      </w:r>
      <w:r>
        <w:rPr>
          <w:rFonts w:ascii="Segoe UI Light" w:eastAsia="Segoe UI Light" w:hAnsi="Segoe UI Light" w:cs="Segoe UI Light"/>
          <w:color w:val="5E5E5E"/>
          <w:spacing w:val="22"/>
          <w:sz w:val="32"/>
          <w:szCs w:val="32"/>
        </w:rPr>
        <w:t>r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y</w:t>
      </w:r>
      <w:r>
        <w:rPr>
          <w:rFonts w:ascii="Segoe UI Light" w:eastAsia="Segoe UI Light" w:hAnsi="Segoe UI Light" w:cs="Segoe UI Light"/>
          <w:color w:val="5E5E5E"/>
          <w:spacing w:val="-12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  <w:sz w:val="32"/>
          <w:szCs w:val="32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l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a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n</w:t>
      </w:r>
    </w:p>
    <w:p w14:paraId="001992A9" w14:textId="77777777" w:rsidR="000E6544" w:rsidRDefault="000E6544">
      <w:pPr>
        <w:spacing w:before="5" w:line="160" w:lineRule="exact"/>
        <w:rPr>
          <w:sz w:val="17"/>
          <w:szCs w:val="17"/>
        </w:rPr>
      </w:pPr>
    </w:p>
    <w:p w14:paraId="701BFBE3" w14:textId="77777777" w:rsidR="000E6544" w:rsidRDefault="000E6544">
      <w:pPr>
        <w:spacing w:line="200" w:lineRule="exact"/>
      </w:pPr>
    </w:p>
    <w:p w14:paraId="7C9B30E5" w14:textId="4159375F" w:rsidR="000E6544" w:rsidRDefault="00000000">
      <w:pPr>
        <w:ind w:left="1039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5E5E5E"/>
          <w:sz w:val="24"/>
          <w:szCs w:val="24"/>
        </w:rPr>
        <w:t>4.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1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.</w:t>
      </w:r>
      <w:r>
        <w:rPr>
          <w:rFonts w:ascii="Segoe UI Light" w:eastAsia="Segoe UI Light" w:hAnsi="Segoe UI Light" w:cs="Segoe UI Light"/>
          <w:color w:val="5E5E5E"/>
          <w:spacing w:val="47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ilu</w:t>
      </w:r>
      <w:r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r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e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M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g</w:t>
      </w:r>
      <w:r>
        <w:rPr>
          <w:rFonts w:ascii="Segoe UI Light" w:eastAsia="Segoe UI Light" w:hAnsi="Segoe UI Light" w:cs="Segoe UI Light"/>
          <w:color w:val="5E5E5E"/>
          <w:spacing w:val="2"/>
          <w:sz w:val="24"/>
          <w:szCs w:val="24"/>
        </w:rPr>
        <w:t>r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e - </w:t>
      </w:r>
      <w:r w:rsidR="00E4690E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XXXXX</w:t>
      </w:r>
    </w:p>
    <w:p w14:paraId="68AFAB5D" w14:textId="77777777" w:rsidR="000E6544" w:rsidRDefault="000E6544">
      <w:pPr>
        <w:spacing w:before="20" w:line="220" w:lineRule="exact"/>
        <w:rPr>
          <w:sz w:val="22"/>
          <w:szCs w:val="22"/>
        </w:rPr>
      </w:pPr>
    </w:p>
    <w:p w14:paraId="364DF776" w14:textId="77777777" w:rsidR="000E6544" w:rsidRDefault="00000000">
      <w:pPr>
        <w:ind w:left="1399"/>
        <w:rPr>
          <w:rFonts w:ascii="Segoe UI Light" w:eastAsia="Segoe UI Light" w:hAnsi="Segoe UI Light" w:cs="Segoe UI Light"/>
          <w:sz w:val="22"/>
          <w:szCs w:val="22"/>
        </w:rPr>
      </w:pPr>
      <w:r>
        <w:rPr>
          <w:rFonts w:ascii="Segoe UI Light" w:eastAsia="Segoe UI Light" w:hAnsi="Segoe UI Light" w:cs="Segoe UI Light"/>
          <w:color w:val="5E5E5E"/>
          <w:sz w:val="22"/>
          <w:szCs w:val="22"/>
        </w:rPr>
        <w:t>4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.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1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.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 xml:space="preserve">1.   </w:t>
      </w:r>
      <w:r>
        <w:rPr>
          <w:rFonts w:ascii="Segoe UI Light" w:eastAsia="Segoe UI Light" w:hAnsi="Segoe UI Light" w:cs="Segoe UI Light"/>
          <w:color w:val="5E5E5E"/>
          <w:spacing w:val="23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Fa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il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ur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o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M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g</w:t>
      </w:r>
      <w:r>
        <w:rPr>
          <w:rFonts w:ascii="Segoe UI Light" w:eastAsia="Segoe UI Light" w:hAnsi="Segoe UI Light" w:cs="Segoe UI Light"/>
          <w:color w:val="5E5E5E"/>
          <w:spacing w:val="-3"/>
          <w:sz w:val="22"/>
          <w:szCs w:val="22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t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o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 xml:space="preserve">n 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fro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m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-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re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m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t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o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2"/>
          <w:sz w:val="22"/>
          <w:szCs w:val="22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z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ur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e</w:t>
      </w:r>
    </w:p>
    <w:p w14:paraId="681B3A30" w14:textId="77777777" w:rsidR="000E6544" w:rsidRDefault="000E6544">
      <w:pPr>
        <w:spacing w:before="6" w:line="120" w:lineRule="exact"/>
        <w:rPr>
          <w:sz w:val="13"/>
          <w:szCs w:val="13"/>
        </w:rPr>
      </w:pPr>
    </w:p>
    <w:p w14:paraId="779438D9" w14:textId="77777777" w:rsidR="000E6544" w:rsidRDefault="000E6544">
      <w:pPr>
        <w:spacing w:line="200" w:lineRule="exact"/>
      </w:pPr>
    </w:p>
    <w:p w14:paraId="0C55CEE0" w14:textId="455F9F7E" w:rsidR="000E6544" w:rsidRDefault="00000000">
      <w:pPr>
        <w:ind w:left="2119" w:right="705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 xml:space="preserve">If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is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 ca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2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op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ic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fai</w:t>
      </w:r>
      <w:r>
        <w:rPr>
          <w:rFonts w:ascii="Segoe UI Light" w:eastAsia="Segoe UI Light" w:hAnsi="Segoe UI Light" w:cs="Segoe UI Light"/>
          <w:color w:val="5E5E5E"/>
          <w:spacing w:val="2"/>
        </w:rPr>
        <w:t>l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tt</w:t>
      </w:r>
      <w:r>
        <w:rPr>
          <w:rFonts w:ascii="Segoe UI Light" w:eastAsia="Segoe UI Light" w:hAnsi="Segoe UI Light" w:cs="Segoe UI Light"/>
          <w:color w:val="5E5E5E"/>
        </w:rPr>
        <w:t>em</w:t>
      </w:r>
      <w:r>
        <w:rPr>
          <w:rFonts w:ascii="Segoe UI Light" w:eastAsia="Segoe UI Light" w:hAnsi="Segoe UI Light" w:cs="Segoe UI Light"/>
          <w:color w:val="5E5E5E"/>
          <w:spacing w:val="1"/>
        </w:rPr>
        <w:t>pt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l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is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n</w:t>
      </w:r>
      <w:r>
        <w:rPr>
          <w:rFonts w:ascii="Segoe UI Light" w:eastAsia="Segoe UI Light" w:hAnsi="Segoe UI Light" w:cs="Segoe UI Light"/>
          <w:color w:val="5E5E5E"/>
          <w:spacing w:val="-1"/>
        </w:rPr>
        <w:t>su</w:t>
      </w:r>
      <w:r>
        <w:rPr>
          <w:rFonts w:ascii="Segoe UI Light" w:eastAsia="Segoe UI Light" w:hAnsi="Segoe UI Light" w:cs="Segoe UI Light"/>
          <w:color w:val="5E5E5E"/>
        </w:rPr>
        <w:t>ffi</w:t>
      </w:r>
      <w:r>
        <w:rPr>
          <w:rFonts w:ascii="Segoe UI Light" w:eastAsia="Segoe UI Light" w:hAnsi="Segoe UI Light" w:cs="Segoe UI Light"/>
          <w:color w:val="5E5E5E"/>
          <w:spacing w:val="3"/>
        </w:rPr>
        <w:t>c</w:t>
      </w:r>
      <w:r>
        <w:rPr>
          <w:rFonts w:ascii="Segoe UI Light" w:eastAsia="Segoe UI Light" w:hAnsi="Segoe UI Light" w:cs="Segoe UI Light"/>
          <w:color w:val="5E5E5E"/>
        </w:rPr>
        <w:t>ie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 c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m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le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Mi</w:t>
      </w:r>
      <w:r>
        <w:rPr>
          <w:rFonts w:ascii="Segoe UI Light" w:eastAsia="Segoe UI Light" w:hAnsi="Segoe UI Light" w:cs="Segoe UI Light"/>
          <w:color w:val="5E5E5E"/>
          <w:spacing w:val="1"/>
        </w:rPr>
        <w:t>g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on</w:t>
      </w:r>
      <w:r>
        <w:rPr>
          <w:rFonts w:ascii="Segoe UI Light" w:eastAsia="Segoe UI Light" w:hAnsi="Segoe UI Light" w:cs="Segoe UI Light"/>
          <w:color w:val="5E5E5E"/>
        </w:rPr>
        <w:t>,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  <w:spacing w:val="-1"/>
        </w:rPr>
        <w:t>XXXXXXXX</w:t>
      </w:r>
      <w:r>
        <w:rPr>
          <w:rFonts w:ascii="Segoe UI Light" w:eastAsia="Segoe UI Light" w:hAnsi="Segoe UI Light" w:cs="Segoe UI Light"/>
          <w:color w:val="5E5E5E"/>
        </w:rPr>
        <w:t xml:space="preserve"> will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ot</w:t>
      </w:r>
      <w:r>
        <w:rPr>
          <w:rFonts w:ascii="Segoe UI Light" w:eastAsia="Segoe UI Light" w:hAnsi="Segoe UI Light" w:cs="Segoe UI Light"/>
          <w:color w:val="5E5E5E"/>
        </w:rPr>
        <w:t>ify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ies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3"/>
        </w:rPr>
        <w:t>F</w:t>
      </w:r>
      <w:r>
        <w:rPr>
          <w:rFonts w:ascii="Segoe UI Light" w:eastAsia="Segoe UI Light" w:hAnsi="Segoe UI Light" w:cs="Segoe UI Light"/>
          <w:color w:val="5E5E5E"/>
        </w:rPr>
        <w:t>ail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un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ay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  <w:spacing w:val="1"/>
        </w:rPr>
        <w:t>XXXXXX</w:t>
      </w:r>
      <w:r>
        <w:rPr>
          <w:rFonts w:ascii="Segoe UI Light" w:eastAsia="Segoe UI Light" w:hAnsi="Segoe UI Light" w:cs="Segoe UI Light"/>
          <w:color w:val="5E5E5E"/>
        </w:rPr>
        <w:t>.</w:t>
      </w:r>
    </w:p>
    <w:p w14:paraId="52EE2C88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162F5059" w14:textId="77777777" w:rsidR="000E6544" w:rsidRDefault="00000000">
      <w:pPr>
        <w:ind w:left="211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  <w:spacing w:val="1"/>
        </w:rPr>
        <w:t>F</w:t>
      </w:r>
      <w:r>
        <w:rPr>
          <w:rFonts w:ascii="Segoe UI Light" w:eastAsia="Segoe UI Light" w:hAnsi="Segoe UI Light" w:cs="Segoe UI Light"/>
          <w:color w:val="5E5E5E"/>
        </w:rPr>
        <w:t>ai</w:t>
      </w:r>
      <w:r>
        <w:rPr>
          <w:rFonts w:ascii="Segoe UI Light" w:eastAsia="Segoe UI Light" w:hAnsi="Segoe UI Light" w:cs="Segoe UI Light"/>
          <w:color w:val="5E5E5E"/>
          <w:spacing w:val="2"/>
        </w:rPr>
        <w:t>l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Mi</w:t>
      </w:r>
      <w:r>
        <w:rPr>
          <w:rFonts w:ascii="Segoe UI Light" w:eastAsia="Segoe UI Light" w:hAnsi="Segoe UI Light" w:cs="Segoe UI Light"/>
          <w:color w:val="5E5E5E"/>
          <w:spacing w:val="1"/>
        </w:rPr>
        <w:t>g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3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Re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tor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s</w:t>
      </w:r>
    </w:p>
    <w:p w14:paraId="302A323C" w14:textId="77777777" w:rsidR="000E6544" w:rsidRDefault="000E6544">
      <w:pPr>
        <w:spacing w:before="4" w:line="260" w:lineRule="exact"/>
        <w:rPr>
          <w:sz w:val="26"/>
          <w:szCs w:val="26"/>
        </w:rPr>
      </w:pPr>
    </w:p>
    <w:p w14:paraId="5DD601B6" w14:textId="4B656BFE" w:rsidR="000E6544" w:rsidRDefault="00E4690E">
      <w:pPr>
        <w:ind w:left="211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XXXX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will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ica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0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 xml:space="preserve">o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us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ess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eed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o acce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-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P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e</w:t>
      </w:r>
      <w:r w:rsidR="00000000">
        <w:rPr>
          <w:rFonts w:ascii="Segoe UI Light" w:eastAsia="Segoe UI Light" w:hAnsi="Segoe UI Light" w:cs="Segoe UI Light"/>
          <w:color w:val="5E5E5E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v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nm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0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at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f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us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n</w:t>
      </w:r>
    </w:p>
    <w:p w14:paraId="760C7BC1" w14:textId="63538E43" w:rsidR="000E6544" w:rsidRDefault="00E4690E">
      <w:pPr>
        <w:ind w:left="211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XXXXXXXXXX</w:t>
      </w:r>
      <w:r w:rsidR="00000000">
        <w:rPr>
          <w:rFonts w:ascii="Segoe UI Light" w:eastAsia="Segoe UI Light" w:hAnsi="Segoe UI Light" w:cs="Segoe UI Light"/>
          <w:color w:val="5E5E5E"/>
        </w:rPr>
        <w:t>.</w:t>
      </w:r>
    </w:p>
    <w:p w14:paraId="57F496BE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5D47EC23" w14:textId="77777777" w:rsidR="000E6544" w:rsidRDefault="00000000">
      <w:pPr>
        <w:ind w:left="211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No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to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is</w:t>
      </w:r>
      <w:r>
        <w:rPr>
          <w:rFonts w:ascii="Segoe UI Light" w:eastAsia="Segoe UI Light" w:hAnsi="Segoe UI Light" w:cs="Segoe UI Light"/>
          <w:color w:val="5E5E5E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</w:rPr>
        <w:t>q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3"/>
        </w:rPr>
        <w:t>-</w:t>
      </w:r>
      <w:r>
        <w:rPr>
          <w:rFonts w:ascii="Segoe UI Light" w:eastAsia="Segoe UI Light" w:hAnsi="Segoe UI Light" w:cs="Segoe UI Light"/>
          <w:color w:val="5E5E5E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</w:rPr>
        <w:t>m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on</w:t>
      </w:r>
      <w:r>
        <w:rPr>
          <w:rFonts w:ascii="Segoe UI Light" w:eastAsia="Segoe UI Light" w:hAnsi="Segoe UI Light" w:cs="Segoe UI Light"/>
          <w:color w:val="5E5E5E"/>
        </w:rPr>
        <w:t>me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3"/>
        </w:rPr>
        <w:t>t</w:t>
      </w:r>
      <w:r>
        <w:rPr>
          <w:rFonts w:ascii="Segoe UI Light" w:eastAsia="Segoe UI Light" w:hAnsi="Segoe UI Light" w:cs="Segoe UI Light"/>
          <w:color w:val="5E5E5E"/>
        </w:rPr>
        <w:t>.</w:t>
      </w:r>
    </w:p>
    <w:p w14:paraId="2B3AD0E2" w14:textId="77777777" w:rsidR="000E6544" w:rsidRDefault="000E6544">
      <w:pPr>
        <w:spacing w:before="11" w:line="260" w:lineRule="exact"/>
        <w:rPr>
          <w:sz w:val="26"/>
          <w:szCs w:val="26"/>
        </w:rPr>
      </w:pPr>
    </w:p>
    <w:p w14:paraId="0A6C4399" w14:textId="77777777" w:rsidR="000E6544" w:rsidRDefault="00000000">
      <w:pPr>
        <w:spacing w:line="260" w:lineRule="exact"/>
        <w:ind w:left="2119" w:right="803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iew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su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ou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lan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l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es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will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h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ies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af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</w:rPr>
        <w:t>r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 fail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cc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r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4"/>
        </w:rPr>
        <w:t>g</w:t>
      </w:r>
      <w:r>
        <w:rPr>
          <w:rFonts w:ascii="Segoe UI Light" w:eastAsia="Segoe UI Light" w:hAnsi="Segoe UI Light" w:cs="Segoe UI Light"/>
          <w:color w:val="5E5E5E"/>
        </w:rPr>
        <w:t>.</w:t>
      </w:r>
    </w:p>
    <w:p w14:paraId="766A01B8" w14:textId="77777777" w:rsidR="000E6544" w:rsidRDefault="000E6544">
      <w:pPr>
        <w:spacing w:before="18" w:line="220" w:lineRule="exact"/>
        <w:rPr>
          <w:sz w:val="22"/>
          <w:szCs w:val="22"/>
        </w:rPr>
      </w:pPr>
    </w:p>
    <w:p w14:paraId="5BD0F870" w14:textId="59C60F1D" w:rsidR="000E6544" w:rsidRDefault="00000000">
      <w:pPr>
        <w:ind w:left="1399"/>
        <w:rPr>
          <w:rFonts w:ascii="Segoe UI Light" w:eastAsia="Segoe UI Light" w:hAnsi="Segoe UI Light" w:cs="Segoe UI Light"/>
          <w:sz w:val="22"/>
          <w:szCs w:val="22"/>
        </w:rPr>
      </w:pPr>
      <w:r>
        <w:rPr>
          <w:rFonts w:ascii="Segoe UI Light" w:eastAsia="Segoe UI Light" w:hAnsi="Segoe UI Light" w:cs="Segoe UI Light"/>
          <w:color w:val="5E5E5E"/>
          <w:sz w:val="22"/>
          <w:szCs w:val="22"/>
        </w:rPr>
        <w:t>4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.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1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.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2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 xml:space="preserve">.  </w:t>
      </w:r>
      <w:r>
        <w:rPr>
          <w:rFonts w:ascii="Segoe UI Light" w:eastAsia="Segoe UI Light" w:hAnsi="Segoe UI Light" w:cs="Segoe UI Light"/>
          <w:color w:val="5E5E5E"/>
          <w:spacing w:val="49"/>
          <w:sz w:val="22"/>
          <w:szCs w:val="22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  <w:spacing w:val="49"/>
          <w:sz w:val="22"/>
          <w:szCs w:val="22"/>
        </w:rPr>
        <w:t>XXXXX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t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n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g</w:t>
      </w:r>
    </w:p>
    <w:p w14:paraId="7AD7BF9E" w14:textId="77777777" w:rsidR="000E6544" w:rsidRDefault="000E6544">
      <w:pPr>
        <w:spacing w:before="6" w:line="120" w:lineRule="exact"/>
        <w:rPr>
          <w:sz w:val="12"/>
          <w:szCs w:val="12"/>
        </w:rPr>
      </w:pPr>
    </w:p>
    <w:p w14:paraId="41DF15EC" w14:textId="77777777" w:rsidR="000E6544" w:rsidRDefault="000E6544">
      <w:pPr>
        <w:spacing w:line="200" w:lineRule="exact"/>
      </w:pPr>
    </w:p>
    <w:p w14:paraId="2658CC96" w14:textId="0F5B46AE" w:rsidR="000E6544" w:rsidRDefault="00E4690E">
      <w:pPr>
        <w:ind w:left="2119" w:right="957"/>
        <w:rPr>
          <w:rFonts w:ascii="Segoe UI Light" w:eastAsia="Segoe UI Light" w:hAnsi="Segoe UI Light" w:cs="Segoe UI Light"/>
        </w:rPr>
        <w:sectPr w:rsidR="000E6544">
          <w:pgSz w:w="12240" w:h="15840"/>
          <w:pgMar w:top="1840" w:right="0" w:bottom="280" w:left="0" w:header="0" w:footer="985" w:gutter="0"/>
          <w:cols w:space="720"/>
        </w:sectPr>
      </w:pPr>
      <w:r>
        <w:rPr>
          <w:rFonts w:ascii="Segoe UI Light" w:eastAsia="Segoe UI Light" w:hAnsi="Segoe UI Light" w:cs="Segoe UI Light"/>
          <w:color w:val="5E5E5E"/>
          <w:spacing w:val="-1"/>
        </w:rPr>
        <w:t>XXXXXXX</w:t>
      </w:r>
      <w:r w:rsidR="00000000"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wi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l</w:t>
      </w:r>
      <w:r w:rsidR="00000000">
        <w:rPr>
          <w:rFonts w:ascii="Segoe UI Light" w:eastAsia="Segoe UI Light" w:hAnsi="Segoe UI Light" w:cs="Segoe UI Light"/>
          <w:color w:val="5E5E5E"/>
        </w:rPr>
        <w:t>l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d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</w:t>
      </w:r>
      <w:r w:rsidR="00000000">
        <w:rPr>
          <w:rFonts w:ascii="Segoe UI Light" w:eastAsia="Segoe UI Light" w:hAnsi="Segoe UI Light" w:cs="Segoe UI Light"/>
          <w:color w:val="5E5E5E"/>
        </w:rPr>
        <w:t>ct</w:t>
      </w:r>
      <w:r w:rsidR="00000000"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o 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5E5E5E"/>
        </w:rPr>
        <w:t>li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h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at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 xml:space="preserve">e </w:t>
      </w:r>
      <w:r>
        <w:rPr>
          <w:rFonts w:ascii="Segoe UI Light" w:eastAsia="Segoe UI Light" w:hAnsi="Segoe UI Light" w:cs="Segoe UI Light"/>
          <w:color w:val="5E5E5E"/>
          <w:spacing w:val="-1"/>
        </w:rPr>
        <w:t>XXXXXXX</w:t>
      </w:r>
      <w:r w:rsidR="00000000"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C</w:t>
      </w:r>
      <w:r w:rsidR="00000000">
        <w:rPr>
          <w:rFonts w:ascii="Segoe UI Light" w:eastAsia="Segoe UI Light" w:hAnsi="Segoe UI Light" w:cs="Segoe UI Light"/>
          <w:color w:val="5E5E5E"/>
        </w:rPr>
        <w:t>RM</w:t>
      </w:r>
      <w:r w:rsidR="00000000"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pp</w:t>
      </w:r>
      <w:r w:rsidR="00000000">
        <w:rPr>
          <w:rFonts w:ascii="Segoe UI Light" w:eastAsia="Segoe UI Light" w:hAnsi="Segoe UI Light" w:cs="Segoe UI Light"/>
          <w:color w:val="5E5E5E"/>
        </w:rPr>
        <w:t>lica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(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C</w:t>
      </w:r>
      <w:r w:rsidR="00000000">
        <w:rPr>
          <w:rFonts w:ascii="Segoe UI Light" w:eastAsia="Segoe UI Light" w:hAnsi="Segoe UI Light" w:cs="Segoe UI Light"/>
          <w:color w:val="5E5E5E"/>
        </w:rPr>
        <w:t>RM)</w:t>
      </w:r>
      <w:r w:rsidR="00000000"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a</w:t>
      </w:r>
      <w:r w:rsidR="00000000">
        <w:rPr>
          <w:rFonts w:ascii="Segoe UI Light" w:eastAsia="Segoe UI Light" w:hAnsi="Segoe UI Light" w:cs="Segoe UI Light"/>
          <w:color w:val="5E5E5E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nn</w:t>
      </w:r>
      <w:r w:rsidR="00000000">
        <w:rPr>
          <w:rFonts w:ascii="Segoe UI Light" w:eastAsia="Segoe UI Light" w:hAnsi="Segoe UI Light" w:cs="Segoe UI Light"/>
          <w:color w:val="5E5E5E"/>
        </w:rPr>
        <w:t>ect</w:t>
      </w:r>
      <w:r w:rsidR="00000000"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 xml:space="preserve">o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z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ure 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v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on</w:t>
      </w:r>
      <w:r w:rsidR="00000000">
        <w:rPr>
          <w:rFonts w:ascii="Segoe UI Light" w:eastAsia="Segoe UI Light" w:hAnsi="Segoe UI Light" w:cs="Segoe UI Light"/>
          <w:color w:val="5E5E5E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0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po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mi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g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.</w:t>
      </w:r>
    </w:p>
    <w:p w14:paraId="37AD65C4" w14:textId="77777777" w:rsidR="000E6544" w:rsidRDefault="000E6544">
      <w:pPr>
        <w:spacing w:before="19" w:line="280" w:lineRule="exact"/>
        <w:rPr>
          <w:sz w:val="28"/>
          <w:szCs w:val="28"/>
        </w:rPr>
      </w:pPr>
    </w:p>
    <w:p w14:paraId="1225F0CA" w14:textId="1599E815" w:rsidR="000E6544" w:rsidRDefault="00000000">
      <w:pPr>
        <w:spacing w:before="5"/>
        <w:ind w:left="2119" w:right="134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If c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nn</w:t>
      </w:r>
      <w:r>
        <w:rPr>
          <w:rFonts w:ascii="Segoe UI Light" w:eastAsia="Segoe UI Light" w:hAnsi="Segoe UI Light" w:cs="Segoe UI Light"/>
          <w:color w:val="5E5E5E"/>
        </w:rPr>
        <w:t>ec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y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ca</w:t>
      </w:r>
      <w:r>
        <w:rPr>
          <w:rFonts w:ascii="Segoe UI Light" w:eastAsia="Segoe UI Light" w:hAnsi="Segoe UI Light" w:cs="Segoe UI Light"/>
          <w:color w:val="5E5E5E"/>
          <w:spacing w:val="-1"/>
        </w:rPr>
        <w:t>nn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li</w:t>
      </w:r>
      <w:r>
        <w:rPr>
          <w:rFonts w:ascii="Segoe UI Light" w:eastAsia="Segoe UI Light" w:hAnsi="Segoe UI Light" w:cs="Segoe UI Light"/>
          <w:color w:val="5E5E5E"/>
          <w:spacing w:val="-1"/>
        </w:rPr>
        <w:t>sh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tt</w:t>
      </w:r>
      <w:r>
        <w:rPr>
          <w:rFonts w:ascii="Segoe UI Light" w:eastAsia="Segoe UI Light" w:hAnsi="Segoe UI Light" w:cs="Segoe UI Light"/>
          <w:color w:val="5E5E5E"/>
        </w:rPr>
        <w:t>em</w:t>
      </w:r>
      <w:r>
        <w:rPr>
          <w:rFonts w:ascii="Segoe UI Light" w:eastAsia="Segoe UI Light" w:hAnsi="Segoe UI Light" w:cs="Segoe UI Light"/>
          <w:color w:val="5E5E5E"/>
          <w:spacing w:val="1"/>
        </w:rPr>
        <w:t>pt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2"/>
        </w:rPr>
        <w:t>l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is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fficie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 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2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li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h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on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ec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ty</w:t>
      </w:r>
      <w:r>
        <w:rPr>
          <w:rFonts w:ascii="Segoe UI Light" w:eastAsia="Segoe UI Light" w:hAnsi="Segoe UI Light" w:cs="Segoe UI Light"/>
          <w:color w:val="5E5E5E"/>
        </w:rPr>
        <w:t xml:space="preserve">, </w:t>
      </w:r>
      <w:r w:rsidR="00E4690E">
        <w:rPr>
          <w:rFonts w:ascii="Segoe UI Light" w:eastAsia="Segoe UI Light" w:hAnsi="Segoe UI Light" w:cs="Segoe UI Light"/>
          <w:color w:val="5E5E5E"/>
          <w:spacing w:val="-1"/>
        </w:rPr>
        <w:t>XXXXXX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</w:t>
      </w:r>
      <w:r>
        <w:rPr>
          <w:rFonts w:ascii="Segoe UI Light" w:eastAsia="Segoe UI Light" w:hAnsi="Segoe UI Light" w:cs="Segoe UI Light"/>
          <w:color w:val="5E5E5E"/>
          <w:spacing w:val="2"/>
        </w:rPr>
        <w:t>l</w:t>
      </w:r>
      <w:r>
        <w:rPr>
          <w:rFonts w:ascii="Segoe UI Light" w:eastAsia="Segoe UI Light" w:hAnsi="Segoe UI Light" w:cs="Segoe UI Light"/>
          <w:color w:val="5E5E5E"/>
        </w:rPr>
        <w:t>l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ot</w:t>
      </w:r>
      <w:r>
        <w:rPr>
          <w:rFonts w:ascii="Segoe UI Light" w:eastAsia="Segoe UI Light" w:hAnsi="Segoe UI Light" w:cs="Segoe UI Light"/>
          <w:color w:val="5E5E5E"/>
        </w:rPr>
        <w:t>ify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</w:rPr>
        <w:t>es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F</w:t>
      </w:r>
      <w:r>
        <w:rPr>
          <w:rFonts w:ascii="Segoe UI Light" w:eastAsia="Segoe UI Light" w:hAnsi="Segoe UI Light" w:cs="Segoe UI Light"/>
          <w:color w:val="5E5E5E"/>
        </w:rPr>
        <w:t>ail</w:t>
      </w:r>
      <w:r>
        <w:rPr>
          <w:rFonts w:ascii="Segoe UI Light" w:eastAsia="Segoe UI Light" w:hAnsi="Segoe UI Light" w:cs="Segoe UI Light"/>
          <w:color w:val="5E5E5E"/>
          <w:spacing w:val="-1"/>
        </w:rPr>
        <w:t>ur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3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  <w:spacing w:val="-1"/>
        </w:rPr>
        <w:t>XXXXXXXXX</w:t>
      </w:r>
      <w:r>
        <w:rPr>
          <w:rFonts w:ascii="Segoe UI Light" w:eastAsia="Segoe UI Light" w:hAnsi="Segoe UI Light" w:cs="Segoe UI Light"/>
          <w:color w:val="5E5E5E"/>
        </w:rPr>
        <w:t>.</w:t>
      </w:r>
    </w:p>
    <w:p w14:paraId="54932E07" w14:textId="77777777" w:rsidR="000E6544" w:rsidRDefault="000E6544">
      <w:pPr>
        <w:spacing w:before="4" w:line="260" w:lineRule="exact"/>
        <w:rPr>
          <w:sz w:val="26"/>
          <w:szCs w:val="26"/>
        </w:rPr>
      </w:pPr>
    </w:p>
    <w:p w14:paraId="2D59A8AC" w14:textId="77777777" w:rsidR="000E6544" w:rsidRDefault="00000000">
      <w:pPr>
        <w:ind w:left="211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  <w:spacing w:val="1"/>
        </w:rPr>
        <w:t>F</w:t>
      </w:r>
      <w:r>
        <w:rPr>
          <w:rFonts w:ascii="Segoe UI Light" w:eastAsia="Segoe UI Light" w:hAnsi="Segoe UI Light" w:cs="Segoe UI Light"/>
          <w:color w:val="5E5E5E"/>
        </w:rPr>
        <w:t>ai</w:t>
      </w:r>
      <w:r>
        <w:rPr>
          <w:rFonts w:ascii="Segoe UI Light" w:eastAsia="Segoe UI Light" w:hAnsi="Segoe UI Light" w:cs="Segoe UI Light"/>
          <w:color w:val="5E5E5E"/>
          <w:spacing w:val="2"/>
        </w:rPr>
        <w:t>l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Mi</w:t>
      </w:r>
      <w:r>
        <w:rPr>
          <w:rFonts w:ascii="Segoe UI Light" w:eastAsia="Segoe UI Light" w:hAnsi="Segoe UI Light" w:cs="Segoe UI Light"/>
          <w:color w:val="5E5E5E"/>
          <w:spacing w:val="1"/>
        </w:rPr>
        <w:t>g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3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Re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tor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s</w:t>
      </w:r>
    </w:p>
    <w:p w14:paraId="63A89810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54C33AC4" w14:textId="0BC9DFDF" w:rsidR="000E6544" w:rsidRDefault="00E4690E">
      <w:pPr>
        <w:ind w:left="211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XXXXXXXXXXXXX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will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ica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0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 xml:space="preserve">o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us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eed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o access</w:t>
      </w:r>
      <w:r w:rsidR="00000000"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-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P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e</w:t>
      </w:r>
      <w:r w:rsidR="00000000">
        <w:rPr>
          <w:rFonts w:ascii="Segoe UI Light" w:eastAsia="Segoe UI Light" w:hAnsi="Segoe UI Light" w:cs="Segoe UI Light"/>
          <w:color w:val="5E5E5E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v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nm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0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at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f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us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</w:rPr>
        <w:t>XXXXXXXXXXX</w:t>
      </w:r>
    </w:p>
    <w:p w14:paraId="60B26138" w14:textId="77777777" w:rsidR="000E6544" w:rsidRDefault="000E6544">
      <w:pPr>
        <w:spacing w:before="4" w:line="260" w:lineRule="exact"/>
        <w:rPr>
          <w:sz w:val="26"/>
          <w:szCs w:val="26"/>
        </w:rPr>
      </w:pPr>
    </w:p>
    <w:p w14:paraId="36489063" w14:textId="77777777" w:rsidR="000E6544" w:rsidRDefault="00000000">
      <w:pPr>
        <w:ind w:left="211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No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to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is</w:t>
      </w:r>
      <w:r>
        <w:rPr>
          <w:rFonts w:ascii="Segoe UI Light" w:eastAsia="Segoe UI Light" w:hAnsi="Segoe UI Light" w:cs="Segoe UI Light"/>
          <w:color w:val="5E5E5E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</w:rPr>
        <w:t>q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3"/>
        </w:rPr>
        <w:t>-</w:t>
      </w:r>
      <w:r>
        <w:rPr>
          <w:rFonts w:ascii="Segoe UI Light" w:eastAsia="Segoe UI Light" w:hAnsi="Segoe UI Light" w:cs="Segoe UI Light"/>
          <w:color w:val="5E5E5E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</w:rPr>
        <w:t>m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on</w:t>
      </w:r>
      <w:r>
        <w:rPr>
          <w:rFonts w:ascii="Segoe UI Light" w:eastAsia="Segoe UI Light" w:hAnsi="Segoe UI Light" w:cs="Segoe UI Light"/>
          <w:color w:val="5E5E5E"/>
        </w:rPr>
        <w:t>me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3"/>
        </w:rPr>
        <w:t>t</w:t>
      </w:r>
      <w:r>
        <w:rPr>
          <w:rFonts w:ascii="Segoe UI Light" w:eastAsia="Segoe UI Light" w:hAnsi="Segoe UI Light" w:cs="Segoe UI Light"/>
          <w:color w:val="5E5E5E"/>
        </w:rPr>
        <w:t>.</w:t>
      </w:r>
    </w:p>
    <w:p w14:paraId="18D80726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329706D6" w14:textId="77777777" w:rsidR="000E6544" w:rsidRDefault="00000000">
      <w:pPr>
        <w:ind w:left="2119" w:right="804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iew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su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ou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lan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l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es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will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h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ies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af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</w:rPr>
        <w:t>r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he </w:t>
      </w:r>
      <w:r>
        <w:rPr>
          <w:rFonts w:ascii="Segoe UI Light" w:eastAsia="Segoe UI Light" w:hAnsi="Segoe UI Light" w:cs="Segoe UI Light"/>
          <w:color w:val="5E5E5E"/>
        </w:rPr>
        <w:t>fail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cc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r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4"/>
        </w:rPr>
        <w:t>g</w:t>
      </w:r>
      <w:r>
        <w:rPr>
          <w:rFonts w:ascii="Segoe UI Light" w:eastAsia="Segoe UI Light" w:hAnsi="Segoe UI Light" w:cs="Segoe UI Light"/>
          <w:color w:val="5E5E5E"/>
        </w:rPr>
        <w:t>.</w:t>
      </w:r>
    </w:p>
    <w:p w14:paraId="66EE04E6" w14:textId="77777777" w:rsidR="000E6544" w:rsidRDefault="000E6544">
      <w:pPr>
        <w:spacing w:before="1" w:line="240" w:lineRule="exact"/>
        <w:rPr>
          <w:sz w:val="24"/>
          <w:szCs w:val="24"/>
        </w:rPr>
      </w:pPr>
    </w:p>
    <w:p w14:paraId="543EDE7E" w14:textId="125E7AAB" w:rsidR="000E6544" w:rsidRDefault="00000000">
      <w:pPr>
        <w:ind w:left="1399"/>
        <w:rPr>
          <w:rFonts w:ascii="Segoe UI Light" w:eastAsia="Segoe UI Light" w:hAnsi="Segoe UI Light" w:cs="Segoe UI Light"/>
          <w:sz w:val="22"/>
          <w:szCs w:val="22"/>
        </w:rPr>
      </w:pPr>
      <w:r>
        <w:rPr>
          <w:rFonts w:ascii="Segoe UI Light" w:eastAsia="Segoe UI Light" w:hAnsi="Segoe UI Light" w:cs="Segoe UI Light"/>
          <w:color w:val="5E5E5E"/>
          <w:sz w:val="22"/>
          <w:szCs w:val="22"/>
        </w:rPr>
        <w:t>4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.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1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.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3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 xml:space="preserve">.  </w:t>
      </w:r>
      <w:r>
        <w:rPr>
          <w:rFonts w:ascii="Segoe UI Light" w:eastAsia="Segoe UI Light" w:hAnsi="Segoe UI Light" w:cs="Segoe UI Light"/>
          <w:color w:val="5E5E5E"/>
          <w:spacing w:val="47"/>
          <w:sz w:val="22"/>
          <w:szCs w:val="22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  <w:sz w:val="22"/>
          <w:szCs w:val="22"/>
        </w:rPr>
        <w:t>XXXX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t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n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g</w:t>
      </w:r>
    </w:p>
    <w:p w14:paraId="0AEA7A0B" w14:textId="77777777" w:rsidR="000E6544" w:rsidRDefault="000E6544">
      <w:pPr>
        <w:spacing w:before="7" w:line="120" w:lineRule="exact"/>
        <w:rPr>
          <w:sz w:val="12"/>
          <w:szCs w:val="12"/>
        </w:rPr>
      </w:pPr>
    </w:p>
    <w:p w14:paraId="6058AB8C" w14:textId="77777777" w:rsidR="000E6544" w:rsidRDefault="000E6544">
      <w:pPr>
        <w:spacing w:line="200" w:lineRule="exact"/>
      </w:pPr>
    </w:p>
    <w:p w14:paraId="44B9F280" w14:textId="5684A2D6" w:rsidR="000E6544" w:rsidRDefault="00000000">
      <w:pPr>
        <w:ind w:left="2119" w:right="93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F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will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ct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 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li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h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at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 xml:space="preserve">e </w:t>
      </w:r>
      <w:r w:rsidR="00E4690E">
        <w:rPr>
          <w:rFonts w:ascii="Segoe UI Light" w:eastAsia="Segoe UI Light" w:hAnsi="Segoe UI Light" w:cs="Segoe UI Light"/>
          <w:color w:val="5E5E5E"/>
          <w:spacing w:val="-1"/>
        </w:rPr>
        <w:t>XXXXXXX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C</w:t>
      </w:r>
      <w:r>
        <w:rPr>
          <w:rFonts w:ascii="Segoe UI Light" w:eastAsia="Segoe UI Light" w:hAnsi="Segoe UI Light" w:cs="Segoe UI Light"/>
          <w:color w:val="5E5E5E"/>
        </w:rPr>
        <w:t>RM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pp</w:t>
      </w:r>
      <w:r>
        <w:rPr>
          <w:rFonts w:ascii="Segoe UI Light" w:eastAsia="Segoe UI Light" w:hAnsi="Segoe UI Light" w:cs="Segoe UI Light"/>
          <w:color w:val="5E5E5E"/>
        </w:rPr>
        <w:t>lica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(</w:t>
      </w:r>
      <w:r>
        <w:rPr>
          <w:rFonts w:ascii="Segoe UI Light" w:eastAsia="Segoe UI Light" w:hAnsi="Segoe UI Light" w:cs="Segoe UI Light"/>
          <w:color w:val="5E5E5E"/>
          <w:spacing w:val="1"/>
        </w:rPr>
        <w:t>C</w:t>
      </w:r>
      <w:r>
        <w:rPr>
          <w:rFonts w:ascii="Segoe UI Light" w:eastAsia="Segoe UI Light" w:hAnsi="Segoe UI Light" w:cs="Segoe UI Light"/>
          <w:color w:val="5E5E5E"/>
        </w:rPr>
        <w:t>R</w:t>
      </w:r>
      <w:r>
        <w:rPr>
          <w:rFonts w:ascii="Segoe UI Light" w:eastAsia="Segoe UI Light" w:hAnsi="Segoe UI Light" w:cs="Segoe UI Light"/>
          <w:color w:val="5E5E5E"/>
          <w:spacing w:val="2"/>
        </w:rPr>
        <w:t>M</w:t>
      </w:r>
      <w:r>
        <w:rPr>
          <w:rFonts w:ascii="Segoe UI Light" w:eastAsia="Segoe UI Light" w:hAnsi="Segoe UI Light" w:cs="Segoe UI Light"/>
          <w:color w:val="5E5E5E"/>
        </w:rPr>
        <w:t>)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can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on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</w:rPr>
        <w:t>ct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z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ure 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on</w:t>
      </w:r>
      <w:r>
        <w:rPr>
          <w:rFonts w:ascii="Segoe UI Light" w:eastAsia="Segoe UI Light" w:hAnsi="Segoe UI Light" w:cs="Segoe UI Light"/>
          <w:color w:val="5E5E5E"/>
        </w:rPr>
        <w:t>m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10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po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mi</w:t>
      </w:r>
      <w:r>
        <w:rPr>
          <w:rFonts w:ascii="Segoe UI Light" w:eastAsia="Segoe UI Light" w:hAnsi="Segoe UI Light" w:cs="Segoe UI Light"/>
          <w:color w:val="5E5E5E"/>
          <w:spacing w:val="1"/>
        </w:rPr>
        <w:t>g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m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all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k</w:t>
      </w:r>
      <w:r>
        <w:rPr>
          <w:rFonts w:ascii="Segoe UI Light" w:eastAsia="Segoe UI Light" w:hAnsi="Segoe UI Light" w:cs="Segoe UI Light"/>
          <w:color w:val="5E5E5E"/>
          <w:spacing w:val="1"/>
        </w:rPr>
        <w:t>top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at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will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</w:rPr>
        <w:t>q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 c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nn</w:t>
      </w:r>
      <w:r>
        <w:rPr>
          <w:rFonts w:ascii="Segoe UI Light" w:eastAsia="Segoe UI Light" w:hAnsi="Segoe UI Light" w:cs="Segoe UI Light"/>
          <w:color w:val="5E5E5E"/>
        </w:rPr>
        <w:t>ect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 w:rsidR="00E4690E">
        <w:rPr>
          <w:rFonts w:ascii="Segoe UI Light" w:eastAsia="Segoe UI Light" w:hAnsi="Segoe UI Light" w:cs="Segoe UI Light"/>
          <w:color w:val="5E5E5E"/>
        </w:rPr>
        <w:t>XX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</w:rPr>
        <w:t>XXXXXXXX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ic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u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er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ac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3"/>
        </w:rPr>
        <w:t>t</w:t>
      </w:r>
      <w:r>
        <w:rPr>
          <w:rFonts w:ascii="Segoe UI Light" w:eastAsia="Segoe UI Light" w:hAnsi="Segoe UI Light" w:cs="Segoe UI Light"/>
          <w:color w:val="5E5E5E"/>
        </w:rPr>
        <w:t>y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</w:rPr>
        <w:t>po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g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is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aila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le.</w:t>
      </w:r>
    </w:p>
    <w:p w14:paraId="2C98EDC5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01E66D2C" w14:textId="0A6EB3F4" w:rsidR="000E6544" w:rsidRDefault="00000000">
      <w:pPr>
        <w:ind w:left="2119" w:right="824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In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at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on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ec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ty</w:t>
      </w:r>
      <w:r>
        <w:rPr>
          <w:rFonts w:ascii="Segoe UI Light" w:eastAsia="Segoe UI Light" w:hAnsi="Segoe UI Light" w:cs="Segoe UI Light"/>
          <w:color w:val="5E5E5E"/>
        </w:rPr>
        <w:t>,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us</w:t>
      </w:r>
      <w:r>
        <w:rPr>
          <w:rFonts w:ascii="Segoe UI Light" w:eastAsia="Segoe UI Light" w:hAnsi="Segoe UI Light" w:cs="Segoe UI Light"/>
          <w:color w:val="5E5E5E"/>
        </w:rPr>
        <w:t>er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ac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y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</w:rPr>
        <w:t>po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g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ca</w:t>
      </w:r>
      <w:r>
        <w:rPr>
          <w:rFonts w:ascii="Segoe UI Light" w:eastAsia="Segoe UI Light" w:hAnsi="Segoe UI Light" w:cs="Segoe UI Light"/>
          <w:color w:val="5E5E5E"/>
          <w:spacing w:val="-1"/>
        </w:rPr>
        <w:t>nn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li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h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m</w:t>
      </w:r>
      <w:r>
        <w:rPr>
          <w:rFonts w:ascii="Segoe UI Light" w:eastAsia="Segoe UI Light" w:hAnsi="Segoe UI Light" w:cs="Segoe UI Light"/>
          <w:color w:val="5E5E5E"/>
          <w:spacing w:val="1"/>
        </w:rPr>
        <w:t>pt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l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is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 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fficie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 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li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</w:rPr>
        <w:t>h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nn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ty</w:t>
      </w:r>
      <w:r>
        <w:rPr>
          <w:rFonts w:ascii="Segoe UI Light" w:eastAsia="Segoe UI Light" w:hAnsi="Segoe UI Light" w:cs="Segoe UI Light"/>
          <w:color w:val="5E5E5E"/>
        </w:rPr>
        <w:t>,</w:t>
      </w:r>
      <w:r>
        <w:rPr>
          <w:rFonts w:ascii="Segoe UI Light" w:eastAsia="Segoe UI Light" w:hAnsi="Segoe UI Light" w:cs="Segoe UI Light"/>
          <w:color w:val="5E5E5E"/>
          <w:spacing w:val="-10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</w:rPr>
        <w:t>XXXX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will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ot</w:t>
      </w:r>
      <w:r>
        <w:rPr>
          <w:rFonts w:ascii="Segoe UI Light" w:eastAsia="Segoe UI Light" w:hAnsi="Segoe UI Light" w:cs="Segoe UI Light"/>
          <w:color w:val="5E5E5E"/>
        </w:rPr>
        <w:t>ify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ies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F</w:t>
      </w:r>
      <w:r>
        <w:rPr>
          <w:rFonts w:ascii="Segoe UI Light" w:eastAsia="Segoe UI Light" w:hAnsi="Segoe UI Light" w:cs="Segoe UI Light"/>
          <w:color w:val="5E5E5E"/>
        </w:rPr>
        <w:t>ail</w:t>
      </w:r>
      <w:r>
        <w:rPr>
          <w:rFonts w:ascii="Segoe UI Light" w:eastAsia="Segoe UI Light" w:hAnsi="Segoe UI Light" w:cs="Segoe UI Light"/>
          <w:color w:val="5E5E5E"/>
          <w:spacing w:val="-1"/>
        </w:rPr>
        <w:t>ur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3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  <w:spacing w:val="-1"/>
        </w:rPr>
        <w:t>XXXXXXXXX</w:t>
      </w:r>
      <w:r>
        <w:rPr>
          <w:rFonts w:ascii="Segoe UI Light" w:eastAsia="Segoe UI Light" w:hAnsi="Segoe UI Light" w:cs="Segoe UI Light"/>
          <w:color w:val="5E5E5E"/>
        </w:rPr>
        <w:t>.</w:t>
      </w:r>
    </w:p>
    <w:p w14:paraId="7FF6D2D9" w14:textId="77777777" w:rsidR="000E6544" w:rsidRDefault="000E6544">
      <w:pPr>
        <w:spacing w:before="4" w:line="260" w:lineRule="exact"/>
        <w:rPr>
          <w:sz w:val="26"/>
          <w:szCs w:val="26"/>
        </w:rPr>
      </w:pPr>
    </w:p>
    <w:p w14:paraId="3B03D2EF" w14:textId="77777777" w:rsidR="000E6544" w:rsidRDefault="00000000">
      <w:pPr>
        <w:ind w:left="211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  <w:spacing w:val="1"/>
        </w:rPr>
        <w:t>F</w:t>
      </w:r>
      <w:r>
        <w:rPr>
          <w:rFonts w:ascii="Segoe UI Light" w:eastAsia="Segoe UI Light" w:hAnsi="Segoe UI Light" w:cs="Segoe UI Light"/>
          <w:color w:val="5E5E5E"/>
        </w:rPr>
        <w:t>ai</w:t>
      </w:r>
      <w:r>
        <w:rPr>
          <w:rFonts w:ascii="Segoe UI Light" w:eastAsia="Segoe UI Light" w:hAnsi="Segoe UI Light" w:cs="Segoe UI Light"/>
          <w:color w:val="5E5E5E"/>
          <w:spacing w:val="2"/>
        </w:rPr>
        <w:t>l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F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ng</w:t>
      </w:r>
    </w:p>
    <w:p w14:paraId="1CBFEE39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0A22BA8E" w14:textId="56B6DD2E" w:rsidR="000E6544" w:rsidRDefault="00E4690E">
      <w:pPr>
        <w:ind w:left="211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XXXXXXX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will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ica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0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 xml:space="preserve">o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us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ess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eed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o acce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-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P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e</w:t>
      </w:r>
      <w:r w:rsidR="00000000">
        <w:rPr>
          <w:rFonts w:ascii="Segoe UI Light" w:eastAsia="Segoe UI Light" w:hAnsi="Segoe UI Light" w:cs="Segoe UI Light"/>
          <w:color w:val="5E5E5E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v</w:t>
      </w:r>
      <w:r w:rsidR="00000000">
        <w:rPr>
          <w:rFonts w:ascii="Segoe UI Light" w:eastAsia="Segoe UI Light" w:hAnsi="Segoe UI Light" w:cs="Segoe UI Light"/>
          <w:color w:val="5E5E5E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nm</w:t>
      </w:r>
      <w:r w:rsidR="00000000">
        <w:rPr>
          <w:rFonts w:ascii="Segoe UI Light" w:eastAsia="Segoe UI Light" w:hAnsi="Segoe UI Light" w:cs="Segoe UI Light"/>
          <w:color w:val="5E5E5E"/>
          <w:spacing w:val="3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0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</w:rPr>
        <w:t>at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5E5E5E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5E5E5E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f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us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5E5E5E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2"/>
        </w:rPr>
        <w:t>s</w:t>
      </w:r>
      <w:r w:rsidR="00000000">
        <w:rPr>
          <w:rFonts w:ascii="Segoe UI Light" w:eastAsia="Segoe UI Light" w:hAnsi="Segoe UI Light" w:cs="Segoe UI Light"/>
          <w:color w:val="5E5E5E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5E5E5E"/>
        </w:rPr>
        <w:t>n</w:t>
      </w:r>
    </w:p>
    <w:p w14:paraId="715B95C0" w14:textId="32EE04E1" w:rsidR="000E6544" w:rsidRDefault="00000000">
      <w:pPr>
        <w:ind w:left="211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M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ay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  <w:spacing w:val="1"/>
        </w:rPr>
        <w:t>XXXXXXX</w:t>
      </w:r>
      <w:r>
        <w:rPr>
          <w:rFonts w:ascii="Segoe UI Light" w:eastAsia="Segoe UI Light" w:hAnsi="Segoe UI Light" w:cs="Segoe UI Light"/>
          <w:color w:val="5E5E5E"/>
        </w:rPr>
        <w:t>.</w:t>
      </w:r>
    </w:p>
    <w:p w14:paraId="618CE17B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74B319E6" w14:textId="77777777" w:rsidR="000E6544" w:rsidRDefault="00000000">
      <w:pPr>
        <w:ind w:left="211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No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to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is</w:t>
      </w:r>
      <w:r>
        <w:rPr>
          <w:rFonts w:ascii="Segoe UI Light" w:eastAsia="Segoe UI Light" w:hAnsi="Segoe UI Light" w:cs="Segoe UI Light"/>
          <w:color w:val="5E5E5E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</w:rPr>
        <w:t>q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3"/>
        </w:rPr>
        <w:t>-</w:t>
      </w:r>
      <w:r>
        <w:rPr>
          <w:rFonts w:ascii="Segoe UI Light" w:eastAsia="Segoe UI Light" w:hAnsi="Segoe UI Light" w:cs="Segoe UI Light"/>
          <w:color w:val="5E5E5E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</w:rPr>
        <w:t>m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on</w:t>
      </w:r>
      <w:r>
        <w:rPr>
          <w:rFonts w:ascii="Segoe UI Light" w:eastAsia="Segoe UI Light" w:hAnsi="Segoe UI Light" w:cs="Segoe UI Light"/>
          <w:color w:val="5E5E5E"/>
        </w:rPr>
        <w:t>me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3"/>
        </w:rPr>
        <w:t>t</w:t>
      </w:r>
      <w:r>
        <w:rPr>
          <w:rFonts w:ascii="Segoe UI Light" w:eastAsia="Segoe UI Light" w:hAnsi="Segoe UI Light" w:cs="Segoe UI Light"/>
          <w:color w:val="5E5E5E"/>
        </w:rPr>
        <w:t>.</w:t>
      </w:r>
    </w:p>
    <w:p w14:paraId="15F5942E" w14:textId="77777777" w:rsidR="000E6544" w:rsidRDefault="000E6544">
      <w:pPr>
        <w:spacing w:before="4" w:line="260" w:lineRule="exact"/>
        <w:rPr>
          <w:sz w:val="26"/>
          <w:szCs w:val="26"/>
        </w:rPr>
      </w:pPr>
    </w:p>
    <w:p w14:paraId="09425380" w14:textId="77777777" w:rsidR="000E6544" w:rsidRDefault="00000000">
      <w:pPr>
        <w:ind w:left="2119" w:right="15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iew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su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</w:rPr>
        <w:t>ou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lan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l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es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will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c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h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ies </w:t>
      </w:r>
      <w:r>
        <w:rPr>
          <w:rFonts w:ascii="Segoe UI Light" w:eastAsia="Segoe UI Light" w:hAnsi="Segoe UI Light" w:cs="Segoe UI Light"/>
          <w:color w:val="5E5E5E"/>
          <w:spacing w:val="-1"/>
        </w:rPr>
        <w:t>su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</w:rPr>
        <w:t>q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3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fail</w:t>
      </w:r>
      <w:r>
        <w:rPr>
          <w:rFonts w:ascii="Segoe UI Light" w:eastAsia="Segoe UI Light" w:hAnsi="Segoe UI Light" w:cs="Segoe UI Light"/>
          <w:color w:val="5E5E5E"/>
          <w:spacing w:val="1"/>
        </w:rPr>
        <w:t>u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cc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r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g</w:t>
      </w:r>
      <w:r>
        <w:rPr>
          <w:rFonts w:ascii="Segoe UI Light" w:eastAsia="Segoe UI Light" w:hAnsi="Segoe UI Light" w:cs="Segoe UI Light"/>
          <w:color w:val="5E5E5E"/>
        </w:rPr>
        <w:t>.</w:t>
      </w:r>
    </w:p>
    <w:p w14:paraId="5089FE1C" w14:textId="77777777" w:rsidR="000E6544" w:rsidRDefault="000E6544">
      <w:pPr>
        <w:spacing w:before="6" w:line="100" w:lineRule="exact"/>
        <w:rPr>
          <w:sz w:val="11"/>
          <w:szCs w:val="11"/>
        </w:rPr>
      </w:pPr>
    </w:p>
    <w:p w14:paraId="58E6633E" w14:textId="77777777" w:rsidR="000E6544" w:rsidRDefault="000E6544">
      <w:pPr>
        <w:spacing w:line="200" w:lineRule="exact"/>
      </w:pPr>
    </w:p>
    <w:p w14:paraId="197A3105" w14:textId="4B21F2A8" w:rsidR="000E6544" w:rsidRDefault="00000000">
      <w:pPr>
        <w:ind w:left="999" w:right="6496"/>
        <w:jc w:val="center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5E5E5E"/>
          <w:sz w:val="24"/>
          <w:szCs w:val="24"/>
        </w:rPr>
        <w:t>4.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2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.</w:t>
      </w:r>
      <w:r>
        <w:rPr>
          <w:rFonts w:ascii="Segoe UI Light" w:eastAsia="Segoe UI Light" w:hAnsi="Segoe UI Light" w:cs="Segoe UI Light"/>
          <w:color w:val="5E5E5E"/>
          <w:spacing w:val="8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ilu</w:t>
      </w:r>
      <w:r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r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e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se A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z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re - </w:t>
      </w:r>
      <w:r w:rsidR="00E4690E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XXXXXX</w:t>
      </w:r>
    </w:p>
    <w:p w14:paraId="7FB74B14" w14:textId="77777777" w:rsidR="000E6544" w:rsidRDefault="000E6544">
      <w:pPr>
        <w:spacing w:before="20" w:line="220" w:lineRule="exact"/>
        <w:rPr>
          <w:sz w:val="22"/>
          <w:szCs w:val="22"/>
        </w:rPr>
      </w:pPr>
    </w:p>
    <w:p w14:paraId="35C83C4C" w14:textId="77777777" w:rsidR="000E6544" w:rsidRDefault="00000000">
      <w:pPr>
        <w:ind w:left="1399"/>
        <w:rPr>
          <w:rFonts w:ascii="Segoe UI Light" w:eastAsia="Segoe UI Light" w:hAnsi="Segoe UI Light" w:cs="Segoe UI Light"/>
          <w:sz w:val="22"/>
          <w:szCs w:val="22"/>
        </w:rPr>
      </w:pPr>
      <w:r>
        <w:rPr>
          <w:rFonts w:ascii="Segoe UI Light" w:eastAsia="Segoe UI Light" w:hAnsi="Segoe UI Light" w:cs="Segoe UI Light"/>
          <w:color w:val="5E5E5E"/>
          <w:sz w:val="22"/>
          <w:szCs w:val="22"/>
        </w:rPr>
        <w:t>4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.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2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.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 xml:space="preserve">1.  </w:t>
      </w:r>
      <w:r>
        <w:rPr>
          <w:rFonts w:ascii="Segoe UI Light" w:eastAsia="Segoe UI Light" w:hAnsi="Segoe UI Light" w:cs="Segoe UI Light"/>
          <w:color w:val="5E5E5E"/>
          <w:spacing w:val="47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Fa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il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ur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o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z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ur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 xml:space="preserve"> 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od</w:t>
      </w:r>
      <w:r>
        <w:rPr>
          <w:rFonts w:ascii="Segoe UI Light" w:eastAsia="Segoe UI Light" w:hAnsi="Segoe UI Light" w:cs="Segoe UI Light"/>
          <w:color w:val="5E5E5E"/>
          <w:spacing w:val="-1"/>
          <w:sz w:val="22"/>
          <w:szCs w:val="22"/>
        </w:rPr>
        <w:t>u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c</w:t>
      </w:r>
      <w:r>
        <w:rPr>
          <w:rFonts w:ascii="Segoe UI Light" w:eastAsia="Segoe UI Light" w:hAnsi="Segoe UI Light" w:cs="Segoe UI Light"/>
          <w:color w:val="5E5E5E"/>
          <w:spacing w:val="-3"/>
          <w:sz w:val="22"/>
          <w:szCs w:val="22"/>
        </w:rPr>
        <w:t>t</w:t>
      </w:r>
      <w:r>
        <w:rPr>
          <w:rFonts w:ascii="Segoe UI Light" w:eastAsia="Segoe UI Light" w:hAnsi="Segoe UI Light" w:cs="Segoe UI Light"/>
          <w:color w:val="5E5E5E"/>
          <w:sz w:val="22"/>
          <w:szCs w:val="2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  <w:sz w:val="22"/>
          <w:szCs w:val="22"/>
        </w:rPr>
        <w:t>on</w:t>
      </w:r>
    </w:p>
    <w:p w14:paraId="5DBDF72A" w14:textId="77777777" w:rsidR="000E6544" w:rsidRDefault="000E6544">
      <w:pPr>
        <w:spacing w:before="7" w:line="120" w:lineRule="exact"/>
        <w:rPr>
          <w:sz w:val="12"/>
          <w:szCs w:val="12"/>
        </w:rPr>
      </w:pPr>
    </w:p>
    <w:p w14:paraId="5BBFF201" w14:textId="77777777" w:rsidR="000E6544" w:rsidRDefault="000E6544">
      <w:pPr>
        <w:spacing w:line="200" w:lineRule="exact"/>
      </w:pPr>
    </w:p>
    <w:p w14:paraId="6DB3F1D8" w14:textId="7E1A8D53" w:rsidR="000E6544" w:rsidRDefault="00000000">
      <w:pPr>
        <w:ind w:left="2119" w:right="872"/>
        <w:rPr>
          <w:rFonts w:ascii="Segoe UI Light" w:eastAsia="Segoe UI Light" w:hAnsi="Segoe UI Light" w:cs="Segoe UI Light"/>
        </w:rPr>
        <w:sectPr w:rsidR="000E6544">
          <w:pgSz w:w="12240" w:h="15840"/>
          <w:pgMar w:top="1840" w:right="0" w:bottom="280" w:left="0" w:header="0" w:footer="985" w:gutter="0"/>
          <w:cols w:space="720"/>
        </w:sectPr>
      </w:pPr>
      <w:r>
        <w:rPr>
          <w:rFonts w:ascii="Segoe UI Light" w:eastAsia="Segoe UI Light" w:hAnsi="Segoe UI Light" w:cs="Segoe UI Light"/>
          <w:color w:val="5E5E5E"/>
        </w:rPr>
        <w:t xml:space="preserve">If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is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ca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3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op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ic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fai</w:t>
      </w:r>
      <w:r>
        <w:rPr>
          <w:rFonts w:ascii="Segoe UI Light" w:eastAsia="Segoe UI Light" w:hAnsi="Segoe UI Light" w:cs="Segoe UI Light"/>
          <w:color w:val="5E5E5E"/>
          <w:spacing w:val="2"/>
        </w:rPr>
        <w:t>l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f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r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</w:rPr>
        <w:t>XXXX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-1"/>
        </w:rPr>
        <w:t>us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z</w:t>
      </w:r>
      <w:r>
        <w:rPr>
          <w:rFonts w:ascii="Segoe UI Light" w:eastAsia="Segoe UI Light" w:hAnsi="Segoe UI Light" w:cs="Segoe UI Light"/>
          <w:color w:val="5E5E5E"/>
          <w:spacing w:val="-1"/>
        </w:rPr>
        <w:t>ur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3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</w:rPr>
        <w:t xml:space="preserve">XXXXXXXX 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acc</w:t>
      </w:r>
      <w:r>
        <w:rPr>
          <w:rFonts w:ascii="Segoe UI Light" w:eastAsia="Segoe UI Light" w:hAnsi="Segoe UI Light" w:cs="Segoe UI Light"/>
          <w:color w:val="5E5E5E"/>
          <w:spacing w:val="3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g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ci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nt 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ifica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1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y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g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d</w:t>
      </w:r>
      <w:r>
        <w:rPr>
          <w:rFonts w:ascii="Segoe UI Light" w:eastAsia="Segoe UI Light" w:hAnsi="Segoe UI Light" w:cs="Segoe UI Light"/>
          <w:color w:val="5E5E5E"/>
        </w:rPr>
        <w:t>eli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es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tt</w:t>
      </w:r>
      <w:r>
        <w:rPr>
          <w:rFonts w:ascii="Segoe UI Light" w:eastAsia="Segoe UI Light" w:hAnsi="Segoe UI Light" w:cs="Segoe UI Light"/>
          <w:color w:val="5E5E5E"/>
        </w:rPr>
        <w:t>em</w:t>
      </w:r>
      <w:r>
        <w:rPr>
          <w:rFonts w:ascii="Segoe UI Light" w:eastAsia="Segoe UI Light" w:hAnsi="Segoe UI Light" w:cs="Segoe UI Light"/>
          <w:color w:val="5E5E5E"/>
          <w:spacing w:val="1"/>
        </w:rPr>
        <w:t>pt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 xml:space="preserve">o 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l</w:t>
      </w:r>
      <w:r>
        <w:rPr>
          <w:rFonts w:ascii="Segoe UI Light" w:eastAsia="Segoe UI Light" w:hAnsi="Segoe UI Light" w:cs="Segoe UI Light"/>
          <w:color w:val="5E5E5E"/>
          <w:spacing w:val="1"/>
        </w:rPr>
        <w:t>v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is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</w:rPr>
        <w:t>fficie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 c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m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le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Mi</w:t>
      </w:r>
      <w:r>
        <w:rPr>
          <w:rFonts w:ascii="Segoe UI Light" w:eastAsia="Segoe UI Light" w:hAnsi="Segoe UI Light" w:cs="Segoe UI Light"/>
          <w:color w:val="5E5E5E"/>
          <w:spacing w:val="1"/>
        </w:rPr>
        <w:t>g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,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th</w:t>
      </w:r>
      <w:r>
        <w:rPr>
          <w:rFonts w:ascii="Segoe UI Light" w:eastAsia="Segoe UI Light" w:hAnsi="Segoe UI Light" w:cs="Segoe UI Light"/>
          <w:color w:val="5E5E5E"/>
        </w:rPr>
        <w:t>e Pa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ies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will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</w:rPr>
        <w:t>m</w:t>
      </w:r>
      <w:r>
        <w:rPr>
          <w:rFonts w:ascii="Segoe UI Light" w:eastAsia="Segoe UI Light" w:hAnsi="Segoe UI Light" w:cs="Segoe UI Light"/>
          <w:color w:val="5E5E5E"/>
        </w:rPr>
        <w:t>eet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 a</w:t>
      </w:r>
      <w:r>
        <w:rPr>
          <w:rFonts w:ascii="Segoe UI Light" w:eastAsia="Segoe UI Light" w:hAnsi="Segoe UI Light" w:cs="Segoe UI Light"/>
          <w:color w:val="5E5E5E"/>
          <w:spacing w:val="1"/>
        </w:rPr>
        <w:t>g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ee</w:t>
      </w:r>
      <w:r>
        <w:rPr>
          <w:rFonts w:ascii="Segoe UI Light" w:eastAsia="Segoe UI Light" w:hAnsi="Segoe UI Light" w:cs="Segoe UI Light"/>
          <w:color w:val="5E5E5E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o i</w:t>
      </w:r>
      <w:r>
        <w:rPr>
          <w:rFonts w:ascii="Segoe UI Light" w:eastAsia="Segoe UI Light" w:hAnsi="Segoe UI Light" w:cs="Segoe UI Light"/>
          <w:color w:val="5E5E5E"/>
          <w:spacing w:val="-1"/>
        </w:rPr>
        <w:t>m</w:t>
      </w:r>
      <w:r>
        <w:rPr>
          <w:rFonts w:ascii="Segoe UI Light" w:eastAsia="Segoe UI Light" w:hAnsi="Segoe UI Light" w:cs="Segoe UI Light"/>
          <w:color w:val="5E5E5E"/>
          <w:spacing w:val="1"/>
        </w:rPr>
        <w:t>p</w:t>
      </w:r>
      <w:r>
        <w:rPr>
          <w:rFonts w:ascii="Segoe UI Light" w:eastAsia="Segoe UI Light" w:hAnsi="Segoe UI Light" w:cs="Segoe UI Light"/>
          <w:color w:val="5E5E5E"/>
        </w:rPr>
        <w:t>leme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t</w:t>
      </w:r>
      <w:r>
        <w:rPr>
          <w:rFonts w:ascii="Segoe UI Light" w:eastAsia="Segoe UI Light" w:hAnsi="Segoe UI Light" w:cs="Segoe UI Light"/>
          <w:color w:val="5E5E5E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</w:rPr>
        <w:t>h</w:t>
      </w:r>
      <w:r>
        <w:rPr>
          <w:rFonts w:ascii="Segoe UI Light" w:eastAsia="Segoe UI Light" w:hAnsi="Segoe UI Light" w:cs="Segoe UI Light"/>
          <w:color w:val="5E5E5E"/>
        </w:rPr>
        <w:t>e</w:t>
      </w:r>
      <w:r>
        <w:rPr>
          <w:rFonts w:ascii="Segoe UI Light" w:eastAsia="Segoe UI Light" w:hAnsi="Segoe UI Light" w:cs="Segoe UI Light"/>
          <w:color w:val="5E5E5E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3"/>
        </w:rPr>
        <w:t>D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Re</w:t>
      </w:r>
      <w:r>
        <w:rPr>
          <w:rFonts w:ascii="Segoe UI Light" w:eastAsia="Segoe UI Light" w:hAnsi="Segoe UI Light" w:cs="Segoe UI Light"/>
          <w:color w:val="5E5E5E"/>
          <w:spacing w:val="-1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</w:rPr>
        <w:t>to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>P</w:t>
      </w:r>
      <w:r>
        <w:rPr>
          <w:rFonts w:ascii="Segoe UI Light" w:eastAsia="Segoe UI Light" w:hAnsi="Segoe UI Light" w:cs="Segoe UI Light"/>
          <w:color w:val="5E5E5E"/>
          <w:spacing w:val="-1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ce</w:t>
      </w:r>
      <w:r>
        <w:rPr>
          <w:rFonts w:ascii="Segoe UI Light" w:eastAsia="Segoe UI Light" w:hAnsi="Segoe UI Light" w:cs="Segoe UI Light"/>
          <w:color w:val="5E5E5E"/>
          <w:spacing w:val="2"/>
        </w:rPr>
        <w:t>s</w:t>
      </w:r>
      <w:r>
        <w:rPr>
          <w:rFonts w:ascii="Segoe UI Light" w:eastAsia="Segoe UI Light" w:hAnsi="Segoe UI Light" w:cs="Segoe UI Light"/>
          <w:color w:val="5E5E5E"/>
        </w:rPr>
        <w:t>s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</w:rPr>
        <w:t>u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li</w:t>
      </w:r>
      <w:r>
        <w:rPr>
          <w:rFonts w:ascii="Segoe UI Light" w:eastAsia="Segoe UI Light" w:hAnsi="Segoe UI Light" w:cs="Segoe UI Light"/>
          <w:color w:val="5E5E5E"/>
          <w:spacing w:val="-1"/>
        </w:rPr>
        <w:t>n</w:t>
      </w:r>
      <w:r>
        <w:rPr>
          <w:rFonts w:ascii="Segoe UI Light" w:eastAsia="Segoe UI Light" w:hAnsi="Segoe UI Light" w:cs="Segoe UI Light"/>
          <w:color w:val="5E5E5E"/>
        </w:rPr>
        <w:t>ed</w:t>
      </w:r>
      <w:r>
        <w:rPr>
          <w:rFonts w:ascii="Segoe UI Light" w:eastAsia="Segoe UI Light" w:hAnsi="Segoe UI Light" w:cs="Segoe UI Light"/>
          <w:color w:val="5E5E5E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</w:rPr>
        <w:t>i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1"/>
        </w:rPr>
        <w:t xml:space="preserve"> s</w:t>
      </w:r>
      <w:r>
        <w:rPr>
          <w:rFonts w:ascii="Segoe UI Light" w:eastAsia="Segoe UI Light" w:hAnsi="Segoe UI Light" w:cs="Segoe UI Light"/>
          <w:color w:val="5E5E5E"/>
        </w:rPr>
        <w:t>ec</w:t>
      </w:r>
      <w:r>
        <w:rPr>
          <w:rFonts w:ascii="Segoe UI Light" w:eastAsia="Segoe UI Light" w:hAnsi="Segoe UI Light" w:cs="Segoe UI Light"/>
          <w:color w:val="5E5E5E"/>
          <w:spacing w:val="1"/>
        </w:rPr>
        <w:t>t</w:t>
      </w:r>
      <w:r>
        <w:rPr>
          <w:rFonts w:ascii="Segoe UI Light" w:eastAsia="Segoe UI Light" w:hAnsi="Segoe UI Light" w:cs="Segoe UI Light"/>
          <w:color w:val="5E5E5E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n</w:t>
      </w:r>
      <w:r>
        <w:rPr>
          <w:rFonts w:ascii="Segoe UI Light" w:eastAsia="Segoe UI Light" w:hAnsi="Segoe UI Light" w:cs="Segoe UI Light"/>
          <w:color w:val="5E5E5E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5E5E5E"/>
        </w:rPr>
        <w:t xml:space="preserve">5 </w:t>
      </w:r>
      <w:r>
        <w:rPr>
          <w:rFonts w:ascii="Segoe UI Light" w:eastAsia="Segoe UI Light" w:hAnsi="Segoe UI Light" w:cs="Segoe UI Light"/>
          <w:color w:val="5E5E5E"/>
          <w:spacing w:val="1"/>
        </w:rPr>
        <w:t>b</w:t>
      </w:r>
      <w:r>
        <w:rPr>
          <w:rFonts w:ascii="Segoe UI Light" w:eastAsia="Segoe UI Light" w:hAnsi="Segoe UI Light" w:cs="Segoe UI Light"/>
          <w:color w:val="5E5E5E"/>
        </w:rPr>
        <w:t>el</w:t>
      </w:r>
      <w:r>
        <w:rPr>
          <w:rFonts w:ascii="Segoe UI Light" w:eastAsia="Segoe UI Light" w:hAnsi="Segoe UI Light" w:cs="Segoe UI Light"/>
          <w:color w:val="5E5E5E"/>
          <w:spacing w:val="1"/>
        </w:rPr>
        <w:t>o</w:t>
      </w:r>
      <w:r>
        <w:rPr>
          <w:rFonts w:ascii="Segoe UI Light" w:eastAsia="Segoe UI Light" w:hAnsi="Segoe UI Light" w:cs="Segoe UI Light"/>
          <w:color w:val="5E5E5E"/>
        </w:rPr>
        <w:t>w.</w:t>
      </w:r>
    </w:p>
    <w:p w14:paraId="2B51D15F" w14:textId="77777777" w:rsidR="000E6544" w:rsidRDefault="000E6544">
      <w:pPr>
        <w:spacing w:before="1" w:line="120" w:lineRule="exact"/>
        <w:rPr>
          <w:sz w:val="13"/>
          <w:szCs w:val="13"/>
        </w:rPr>
      </w:pPr>
    </w:p>
    <w:p w14:paraId="7CDA048C" w14:textId="77777777" w:rsidR="000E6544" w:rsidRDefault="000E6544">
      <w:pPr>
        <w:spacing w:line="200" w:lineRule="exact"/>
      </w:pPr>
    </w:p>
    <w:p w14:paraId="52ED634C" w14:textId="77777777" w:rsidR="000E6544" w:rsidRDefault="00000000">
      <w:pPr>
        <w:spacing w:line="380" w:lineRule="exact"/>
        <w:ind w:left="679"/>
        <w:rPr>
          <w:rFonts w:ascii="Segoe UI Light" w:eastAsia="Segoe UI Light" w:hAnsi="Segoe UI Light" w:cs="Segoe UI Light"/>
          <w:sz w:val="32"/>
          <w:szCs w:val="32"/>
        </w:rPr>
      </w:pP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5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 xml:space="preserve">.    </w:t>
      </w:r>
      <w:r>
        <w:rPr>
          <w:rFonts w:ascii="Segoe UI Light" w:eastAsia="Segoe UI Light" w:hAnsi="Segoe UI Light" w:cs="Segoe UI Light"/>
          <w:color w:val="5E5E5E"/>
          <w:spacing w:val="44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Dat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a</w:t>
      </w:r>
      <w:r>
        <w:rPr>
          <w:rFonts w:ascii="Segoe UI Light" w:eastAsia="Segoe UI Light" w:hAnsi="Segoe UI Light" w:cs="Segoe UI Light"/>
          <w:color w:val="5E5E5E"/>
          <w:spacing w:val="-6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3"/>
          <w:sz w:val="32"/>
          <w:szCs w:val="32"/>
        </w:rPr>
        <w:t>R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sto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at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o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n</w:t>
      </w:r>
      <w:r>
        <w:rPr>
          <w:rFonts w:ascii="Segoe UI Light" w:eastAsia="Segoe UI Light" w:hAnsi="Segoe UI Light" w:cs="Segoe UI Light"/>
          <w:color w:val="5E5E5E"/>
          <w:spacing w:val="-15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  <w:sz w:val="32"/>
          <w:szCs w:val="32"/>
        </w:rPr>
        <w:t>P</w:t>
      </w:r>
      <w:r>
        <w:rPr>
          <w:rFonts w:ascii="Segoe UI Light" w:eastAsia="Segoe UI Light" w:hAnsi="Segoe UI Light" w:cs="Segoe UI Light"/>
          <w:color w:val="5E5E5E"/>
          <w:spacing w:val="-7"/>
          <w:sz w:val="32"/>
          <w:szCs w:val="32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o</w:t>
      </w:r>
      <w:r>
        <w:rPr>
          <w:rFonts w:ascii="Segoe UI Light" w:eastAsia="Segoe UI Light" w:hAnsi="Segoe UI Light" w:cs="Segoe UI Light"/>
          <w:color w:val="5E5E5E"/>
          <w:spacing w:val="2"/>
          <w:sz w:val="32"/>
          <w:szCs w:val="32"/>
        </w:rPr>
        <w:t>c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e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ss</w:t>
      </w:r>
    </w:p>
    <w:p w14:paraId="78073EEF" w14:textId="77777777" w:rsidR="000E6544" w:rsidRDefault="000E6544">
      <w:pPr>
        <w:spacing w:before="8" w:line="160" w:lineRule="exact"/>
        <w:rPr>
          <w:sz w:val="17"/>
          <w:szCs w:val="17"/>
        </w:rPr>
      </w:pPr>
    </w:p>
    <w:p w14:paraId="49065F58" w14:textId="77777777" w:rsidR="000E6544" w:rsidRDefault="000E6544">
      <w:pPr>
        <w:spacing w:line="200" w:lineRule="exact"/>
      </w:pPr>
    </w:p>
    <w:p w14:paraId="14848B03" w14:textId="77777777" w:rsidR="000E6544" w:rsidRDefault="00000000">
      <w:pPr>
        <w:ind w:left="1399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S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TEP</w:t>
      </w:r>
      <w:r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1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:</w:t>
      </w:r>
    </w:p>
    <w:p w14:paraId="3BD5B5FA" w14:textId="6A0A5AE3" w:rsidR="000E6544" w:rsidRDefault="00E4690E">
      <w:pPr>
        <w:ind w:left="1399" w:right="1225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5E5E5E"/>
          <w:sz w:val="24"/>
          <w:szCs w:val="24"/>
        </w:rPr>
        <w:t>XXXXX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n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 w:rsidR="00000000"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r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e 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l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l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d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nne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t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f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rom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z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re 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P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rod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ti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on 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n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d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t </w:t>
      </w:r>
      <w:r w:rsidR="00000000"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t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n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-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P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P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rod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ti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n. W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ork</w:t>
      </w:r>
      <w:r w:rsidR="00000000"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wil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l 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e 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i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n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h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e O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n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-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P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en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v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-3"/>
          <w:sz w:val="24"/>
          <w:szCs w:val="24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n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m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t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.</w:t>
      </w:r>
    </w:p>
    <w:p w14:paraId="10B30107" w14:textId="77777777" w:rsidR="000E6544" w:rsidRDefault="000E6544">
      <w:pPr>
        <w:spacing w:before="9" w:line="100" w:lineRule="exact"/>
        <w:rPr>
          <w:sz w:val="11"/>
          <w:szCs w:val="11"/>
        </w:rPr>
      </w:pPr>
    </w:p>
    <w:p w14:paraId="3E3B2EC7" w14:textId="77777777" w:rsidR="000E6544" w:rsidRDefault="000E6544">
      <w:pPr>
        <w:spacing w:line="200" w:lineRule="exact"/>
      </w:pPr>
    </w:p>
    <w:p w14:paraId="7F7E5BD6" w14:textId="77777777" w:rsidR="000E6544" w:rsidRDefault="00000000">
      <w:pPr>
        <w:ind w:left="1399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S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TEP</w:t>
      </w:r>
      <w:r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2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:</w:t>
      </w:r>
    </w:p>
    <w:p w14:paraId="2D960EE3" w14:textId="0469771C" w:rsidR="000E6544" w:rsidRDefault="00E4690E">
      <w:pPr>
        <w:ind w:left="1399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5E5E5E"/>
          <w:sz w:val="24"/>
          <w:szCs w:val="24"/>
        </w:rPr>
        <w:t>XXXXXXXX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w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l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l 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omm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en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e 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l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l b</w:t>
      </w:r>
      <w:r w:rsidR="00000000">
        <w:rPr>
          <w:rFonts w:ascii="Segoe UI Light" w:eastAsia="Segoe UI Light" w:hAnsi="Segoe UI Light" w:cs="Segoe UI Light"/>
          <w:color w:val="5E5E5E"/>
          <w:spacing w:val="-3"/>
          <w:sz w:val="24"/>
          <w:szCs w:val="24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h pro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ss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s 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n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d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on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p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un</w:t>
      </w:r>
      <w:r w:rsidR="00000000"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l </w:t>
      </w:r>
      <w:r w:rsidR="00000000"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h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e r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e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or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ti</w:t>
      </w:r>
      <w:r w:rsidR="00000000">
        <w:rPr>
          <w:rFonts w:ascii="Segoe UI Light" w:eastAsia="Segoe UI Light" w:hAnsi="Segoe UI Light" w:cs="Segoe UI Light"/>
          <w:color w:val="5E5E5E"/>
          <w:spacing w:val="-3"/>
          <w:sz w:val="24"/>
          <w:szCs w:val="24"/>
        </w:rPr>
        <w:t>o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n o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cc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rr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d.</w:t>
      </w:r>
    </w:p>
    <w:p w14:paraId="70C5F4E7" w14:textId="77777777" w:rsidR="000E6544" w:rsidRDefault="000E6544">
      <w:pPr>
        <w:spacing w:before="9" w:line="100" w:lineRule="exact"/>
        <w:rPr>
          <w:sz w:val="11"/>
          <w:szCs w:val="11"/>
        </w:rPr>
      </w:pPr>
    </w:p>
    <w:p w14:paraId="755124F8" w14:textId="77777777" w:rsidR="000E6544" w:rsidRDefault="000E6544">
      <w:pPr>
        <w:spacing w:line="200" w:lineRule="exact"/>
      </w:pPr>
    </w:p>
    <w:p w14:paraId="45044364" w14:textId="77777777" w:rsidR="000E6544" w:rsidRDefault="00000000">
      <w:pPr>
        <w:ind w:left="1399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S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TEP</w:t>
      </w:r>
      <w:r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3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:</w:t>
      </w:r>
    </w:p>
    <w:p w14:paraId="4F9A3290" w14:textId="45044916" w:rsidR="000E6544" w:rsidRDefault="00E4690E">
      <w:pPr>
        <w:ind w:left="1399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XXXXXXXXXXX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w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l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l 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omm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nc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e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xport of d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ente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r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e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d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n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ot 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sso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te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d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te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p</w:t>
      </w:r>
      <w:r w:rsidR="00000000">
        <w:rPr>
          <w:rFonts w:ascii="Segoe UI Light" w:eastAsia="Segoe UI Light" w:hAnsi="Segoe UI Light" w:cs="Segoe UI Light"/>
          <w:color w:val="5E5E5E"/>
          <w:spacing w:val="-3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2 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n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d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mport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the</w:t>
      </w:r>
    </w:p>
    <w:p w14:paraId="699292FB" w14:textId="5DA68E9D" w:rsidR="000E6544" w:rsidRDefault="00E4690E">
      <w:pPr>
        <w:ind w:left="1399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XXXXXX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D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B</w:t>
      </w:r>
      <w:r w:rsidR="00000000"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 xml:space="preserve">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f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or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a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p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n</w:t>
      </w:r>
      <w:r w:rsidR="00000000"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e 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te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s</w:t>
      </w:r>
      <w:r w:rsidR="00000000"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t</w:t>
      </w:r>
      <w:r w:rsidR="00000000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in</w:t>
      </w:r>
      <w:r w:rsidR="00000000">
        <w:rPr>
          <w:rFonts w:ascii="Segoe UI Light" w:eastAsia="Segoe UI Light" w:hAnsi="Segoe UI Light" w:cs="Segoe UI Light"/>
          <w:color w:val="5E5E5E"/>
          <w:sz w:val="24"/>
          <w:szCs w:val="24"/>
        </w:rPr>
        <w:t>g.</w:t>
      </w:r>
    </w:p>
    <w:p w14:paraId="371D8AC4" w14:textId="12B9B6D5" w:rsidR="000E6544" w:rsidRDefault="00000000">
      <w:pPr>
        <w:spacing w:line="640" w:lineRule="atLeast"/>
        <w:ind w:left="1399" w:right="3868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5E5E5E"/>
          <w:sz w:val="24"/>
          <w:szCs w:val="24"/>
        </w:rPr>
        <w:t>On A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cc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p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n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e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te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s</w:t>
      </w:r>
      <w:r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in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g</w:t>
      </w:r>
      <w:r>
        <w:rPr>
          <w:rFonts w:ascii="Segoe UI Light" w:eastAsia="Segoe UI Light" w:hAnsi="Segoe UI Light" w:cs="Segoe UI Light"/>
          <w:color w:val="5E5E5E"/>
          <w:spacing w:val="-3"/>
          <w:sz w:val="24"/>
          <w:szCs w:val="24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XXXXXXXXX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w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l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l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mport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h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e d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 w:rsidR="00E4690E"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XXXXXXX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.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S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TEP</w:t>
      </w:r>
      <w:r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4:</w:t>
      </w:r>
    </w:p>
    <w:p w14:paraId="0361440B" w14:textId="77777777" w:rsidR="000E6544" w:rsidRDefault="00000000">
      <w:pPr>
        <w:ind w:left="1399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5E5E5E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h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e p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ti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s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wi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l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l m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t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s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ss </w:t>
      </w:r>
      <w:r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h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e 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ca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s of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h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e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l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(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s)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a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n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s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b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l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sh</w:t>
      </w:r>
      <w:r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5E5E5E"/>
          <w:spacing w:val="-2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p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l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n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  <w:sz w:val="24"/>
          <w:szCs w:val="24"/>
        </w:rPr>
        <w:t>m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v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 xml:space="preserve">e 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5E5E5E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5E5E5E"/>
          <w:spacing w:val="-1"/>
          <w:sz w:val="24"/>
          <w:szCs w:val="24"/>
        </w:rPr>
        <w:t>z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u</w:t>
      </w:r>
      <w:r>
        <w:rPr>
          <w:rFonts w:ascii="Segoe UI Light" w:eastAsia="Segoe UI Light" w:hAnsi="Segoe UI Light" w:cs="Segoe UI Light"/>
          <w:color w:val="5E5E5E"/>
          <w:spacing w:val="2"/>
          <w:sz w:val="24"/>
          <w:szCs w:val="24"/>
        </w:rPr>
        <w:t>r</w:t>
      </w:r>
      <w:r>
        <w:rPr>
          <w:rFonts w:ascii="Segoe UI Light" w:eastAsia="Segoe UI Light" w:hAnsi="Segoe UI Light" w:cs="Segoe UI Light"/>
          <w:color w:val="5E5E5E"/>
          <w:spacing w:val="1"/>
          <w:sz w:val="24"/>
          <w:szCs w:val="24"/>
        </w:rPr>
        <w:t>e.</w:t>
      </w:r>
    </w:p>
    <w:p w14:paraId="457C0E5F" w14:textId="77777777" w:rsidR="000E6544" w:rsidRDefault="000E6544">
      <w:pPr>
        <w:spacing w:line="240" w:lineRule="exact"/>
        <w:rPr>
          <w:sz w:val="24"/>
          <w:szCs w:val="24"/>
        </w:rPr>
      </w:pPr>
    </w:p>
    <w:p w14:paraId="43402B14" w14:textId="77777777" w:rsidR="000E6544" w:rsidRDefault="00000000">
      <w:pPr>
        <w:ind w:left="679"/>
        <w:rPr>
          <w:rFonts w:ascii="Segoe UI Light" w:eastAsia="Segoe UI Light" w:hAnsi="Segoe UI Light" w:cs="Segoe UI Light"/>
          <w:sz w:val="32"/>
          <w:szCs w:val="32"/>
        </w:rPr>
      </w:pP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6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 xml:space="preserve">.    </w:t>
      </w:r>
      <w:r>
        <w:rPr>
          <w:rFonts w:ascii="Segoe UI Light" w:eastAsia="Segoe UI Light" w:hAnsi="Segoe UI Light" w:cs="Segoe UI Light"/>
          <w:color w:val="5E5E5E"/>
          <w:spacing w:val="44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2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n</w:t>
      </w:r>
      <w:r>
        <w:rPr>
          <w:rFonts w:ascii="Segoe UI Light" w:eastAsia="Segoe UI Light" w:hAnsi="Segoe UI Light" w:cs="Segoe UI Light"/>
          <w:color w:val="5E5E5E"/>
          <w:spacing w:val="2"/>
          <w:sz w:val="32"/>
          <w:szCs w:val="32"/>
        </w:rPr>
        <w:t>c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d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ent</w:t>
      </w:r>
      <w:r>
        <w:rPr>
          <w:rFonts w:ascii="Segoe UI Light" w:eastAsia="Segoe UI Light" w:hAnsi="Segoe UI Light" w:cs="Segoe UI Light"/>
          <w:color w:val="5E5E5E"/>
          <w:spacing w:val="-9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d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en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t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pacing w:val="3"/>
          <w:sz w:val="32"/>
          <w:szCs w:val="32"/>
        </w:rPr>
        <w:t>f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c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at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pacing w:val="3"/>
          <w:sz w:val="32"/>
          <w:szCs w:val="32"/>
        </w:rPr>
        <w:t>o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n</w:t>
      </w:r>
      <w:r>
        <w:rPr>
          <w:rFonts w:ascii="Segoe UI Light" w:eastAsia="Segoe UI Light" w:hAnsi="Segoe UI Light" w:cs="Segoe UI Light"/>
          <w:color w:val="5E5E5E"/>
          <w:spacing w:val="-16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3"/>
          <w:sz w:val="32"/>
          <w:szCs w:val="32"/>
        </w:rPr>
        <w:t>a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nd</w:t>
      </w:r>
      <w:r>
        <w:rPr>
          <w:rFonts w:ascii="Segoe UI Light" w:eastAsia="Segoe UI Light" w:hAnsi="Segoe UI Light" w:cs="Segoe UI Light"/>
          <w:color w:val="5E5E5E"/>
          <w:spacing w:val="-3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P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r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o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r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pacing w:val="4"/>
          <w:sz w:val="32"/>
          <w:szCs w:val="32"/>
        </w:rPr>
        <w:t>t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y</w:t>
      </w:r>
      <w:r>
        <w:rPr>
          <w:rFonts w:ascii="Segoe UI Light" w:eastAsia="Segoe UI Light" w:hAnsi="Segoe UI Light" w:cs="Segoe UI Light"/>
          <w:color w:val="5E5E5E"/>
          <w:spacing w:val="-11"/>
          <w:sz w:val="32"/>
          <w:szCs w:val="32"/>
        </w:rPr>
        <w:t xml:space="preserve"> 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G</w:t>
      </w:r>
      <w:r>
        <w:rPr>
          <w:rFonts w:ascii="Segoe UI Light" w:eastAsia="Segoe UI Light" w:hAnsi="Segoe UI Light" w:cs="Segoe UI Light"/>
          <w:color w:val="5E5E5E"/>
          <w:spacing w:val="2"/>
          <w:sz w:val="32"/>
          <w:szCs w:val="32"/>
        </w:rPr>
        <w:t>u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pacing w:val="1"/>
          <w:sz w:val="32"/>
          <w:szCs w:val="32"/>
        </w:rPr>
        <w:t>d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e</w:t>
      </w:r>
      <w:r>
        <w:rPr>
          <w:rFonts w:ascii="Segoe UI Light" w:eastAsia="Segoe UI Light" w:hAnsi="Segoe UI Light" w:cs="Segoe UI Light"/>
          <w:color w:val="5E5E5E"/>
          <w:spacing w:val="2"/>
          <w:sz w:val="32"/>
          <w:szCs w:val="32"/>
        </w:rPr>
        <w:t>l</w:t>
      </w:r>
      <w:r>
        <w:rPr>
          <w:rFonts w:ascii="Segoe UI Light" w:eastAsia="Segoe UI Light" w:hAnsi="Segoe UI Light" w:cs="Segoe UI Light"/>
          <w:color w:val="5E5E5E"/>
          <w:spacing w:val="-1"/>
          <w:sz w:val="32"/>
          <w:szCs w:val="32"/>
        </w:rPr>
        <w:t>i</w:t>
      </w:r>
      <w:r>
        <w:rPr>
          <w:rFonts w:ascii="Segoe UI Light" w:eastAsia="Segoe UI Light" w:hAnsi="Segoe UI Light" w:cs="Segoe UI Light"/>
          <w:color w:val="5E5E5E"/>
          <w:spacing w:val="2"/>
          <w:sz w:val="32"/>
          <w:szCs w:val="32"/>
        </w:rPr>
        <w:t>n</w:t>
      </w:r>
      <w:r>
        <w:rPr>
          <w:rFonts w:ascii="Segoe UI Light" w:eastAsia="Segoe UI Light" w:hAnsi="Segoe UI Light" w:cs="Segoe UI Light"/>
          <w:color w:val="5E5E5E"/>
          <w:sz w:val="32"/>
          <w:szCs w:val="32"/>
        </w:rPr>
        <w:t>es</w:t>
      </w:r>
    </w:p>
    <w:p w14:paraId="0FC16C92" w14:textId="77777777" w:rsidR="000E6544" w:rsidRDefault="000E6544">
      <w:pPr>
        <w:spacing w:before="1" w:line="180" w:lineRule="exact"/>
        <w:rPr>
          <w:sz w:val="18"/>
          <w:szCs w:val="18"/>
        </w:rPr>
      </w:pPr>
    </w:p>
    <w:p w14:paraId="0A6EC966" w14:textId="77777777" w:rsidR="000E6544" w:rsidRDefault="000E6544">
      <w:pPr>
        <w:spacing w:line="200" w:lineRule="exact"/>
      </w:pPr>
    </w:p>
    <w:p w14:paraId="573115E9" w14:textId="77777777" w:rsidR="000E6544" w:rsidRDefault="00000000">
      <w:pPr>
        <w:ind w:left="679" w:right="688"/>
        <w:rPr>
          <w:rFonts w:ascii="Segoe UI Light" w:eastAsia="Segoe UI Light" w:hAnsi="Segoe UI Light" w:cs="Segoe UI Light"/>
          <w:sz w:val="24"/>
          <w:szCs w:val="24"/>
        </w:rPr>
      </w:pPr>
      <w:r>
        <w:rPr>
          <w:rFonts w:ascii="Segoe UI Light" w:eastAsia="Segoe UI Light" w:hAnsi="Segoe UI Light" w:cs="Segoe UI Light"/>
          <w:color w:val="767070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hi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s s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c</w:t>
      </w:r>
      <w:r>
        <w:rPr>
          <w:rFonts w:ascii="Segoe UI Light" w:eastAsia="Segoe UI Light" w:hAnsi="Segoe UI Light" w:cs="Segoe UI Light"/>
          <w:color w:val="767070"/>
          <w:spacing w:val="-2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 xml:space="preserve">on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s pro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v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pacing w:val="-2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hel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2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h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e p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 xml:space="preserve">s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un</w:t>
      </w:r>
      <w:r>
        <w:rPr>
          <w:rFonts w:ascii="Segoe UI Light" w:eastAsia="Segoe UI Light" w:hAnsi="Segoe UI Light" w:cs="Segoe UI Light"/>
          <w:color w:val="767070"/>
          <w:spacing w:val="-2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rs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n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a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n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tif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y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2"/>
          <w:sz w:val="24"/>
          <w:szCs w:val="24"/>
        </w:rPr>
        <w:t>w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h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 xml:space="preserve">t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 xml:space="preserve">s 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c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n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  <w:sz w:val="24"/>
          <w:szCs w:val="24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a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 xml:space="preserve">n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v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en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 xml:space="preserve">t </w:t>
      </w:r>
      <w:r>
        <w:rPr>
          <w:rFonts w:ascii="Segoe UI Light" w:eastAsia="Segoe UI Light" w:hAnsi="Segoe UI Light" w:cs="Segoe UI Light"/>
          <w:color w:val="767070"/>
          <w:spacing w:val="-2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h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t m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y po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ten</w:t>
      </w:r>
      <w:r>
        <w:rPr>
          <w:rFonts w:ascii="Segoe UI Light" w:eastAsia="Segoe UI Light" w:hAnsi="Segoe UI Light" w:cs="Segoe UI Light"/>
          <w:color w:val="767070"/>
          <w:spacing w:val="-2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al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l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y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le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th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 xml:space="preserve">e 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mp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le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m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nt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ti</w:t>
      </w:r>
      <w:r>
        <w:rPr>
          <w:rFonts w:ascii="Segoe UI Light" w:eastAsia="Segoe UI Light" w:hAnsi="Segoe UI Light" w:cs="Segoe UI Light"/>
          <w:color w:val="767070"/>
          <w:spacing w:val="-3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 xml:space="preserve">n of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th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 xml:space="preserve">s 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R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P</w:t>
      </w:r>
      <w:r>
        <w:rPr>
          <w:rFonts w:ascii="Segoe UI Light" w:eastAsia="Segoe UI Light" w:hAnsi="Segoe UI Light" w:cs="Segoe UI Light"/>
          <w:color w:val="767070"/>
          <w:spacing w:val="-2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 xml:space="preserve">n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it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 xml:space="preserve">s 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n</w:t>
      </w:r>
      <w:r>
        <w:rPr>
          <w:rFonts w:ascii="Segoe UI Light" w:eastAsia="Segoe UI Light" w:hAnsi="Segoe UI Light" w:cs="Segoe UI Light"/>
          <w:color w:val="767070"/>
          <w:spacing w:val="-2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et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y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.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 xml:space="preserve">It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 xml:space="preserve">s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n</w:t>
      </w:r>
      <w:r>
        <w:rPr>
          <w:rFonts w:ascii="Segoe UI Light" w:eastAsia="Segoe UI Light" w:hAnsi="Segoe UI Light" w:cs="Segoe UI Light"/>
          <w:color w:val="767070"/>
          <w:spacing w:val="-3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767070"/>
          <w:spacing w:val="-2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int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n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pacing w:val="-2"/>
          <w:sz w:val="24"/>
          <w:szCs w:val="24"/>
        </w:rPr>
        <w:t>d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tif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y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ve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ry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v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en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t b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ut t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ca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te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gor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z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 xml:space="preserve">e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the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m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f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or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2"/>
          <w:sz w:val="24"/>
          <w:szCs w:val="24"/>
        </w:rPr>
        <w:t>p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or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pacing w:val="-2"/>
          <w:sz w:val="24"/>
          <w:szCs w:val="24"/>
        </w:rPr>
        <w:t>t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  <w:sz w:val="24"/>
          <w:szCs w:val="24"/>
        </w:rPr>
        <w:t>za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ti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on p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u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rpo</w:t>
      </w:r>
      <w:r>
        <w:rPr>
          <w:rFonts w:ascii="Segoe UI Light" w:eastAsia="Segoe UI Light" w:hAnsi="Segoe UI Light" w:cs="Segoe UI Light"/>
          <w:color w:val="767070"/>
          <w:spacing w:val="-2"/>
          <w:sz w:val="24"/>
          <w:szCs w:val="24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  <w:sz w:val="24"/>
          <w:szCs w:val="24"/>
        </w:rPr>
        <w:t>e</w:t>
      </w:r>
      <w:r>
        <w:rPr>
          <w:rFonts w:ascii="Segoe UI Light" w:eastAsia="Segoe UI Light" w:hAnsi="Segoe UI Light" w:cs="Segoe UI Light"/>
          <w:color w:val="767070"/>
          <w:sz w:val="24"/>
          <w:szCs w:val="24"/>
        </w:rPr>
        <w:t>s.</w:t>
      </w:r>
    </w:p>
    <w:p w14:paraId="11226CE8" w14:textId="77777777" w:rsidR="000E6544" w:rsidRDefault="000E6544">
      <w:pPr>
        <w:spacing w:before="4" w:line="260" w:lineRule="exact"/>
        <w:rPr>
          <w:sz w:val="26"/>
          <w:szCs w:val="26"/>
        </w:rPr>
      </w:pPr>
    </w:p>
    <w:p w14:paraId="70B8AAEA" w14:textId="77777777" w:rsidR="000E6544" w:rsidRDefault="00000000">
      <w:pPr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  <w:spacing w:val="2"/>
          <w:u w:val="single" w:color="767070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  <w:u w:val="single" w:color="767070"/>
        </w:rPr>
        <w:t>r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  <w:u w:val="single" w:color="767070"/>
        </w:rPr>
        <w:t>or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  <w:u w:val="single" w:color="767070"/>
        </w:rPr>
        <w:t>t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y</w:t>
      </w:r>
      <w:r>
        <w:rPr>
          <w:rFonts w:ascii="Segoe UI Light" w:eastAsia="Segoe UI Light" w:hAnsi="Segoe UI Light" w:cs="Segoe UI Light"/>
          <w:color w:val="767070"/>
          <w:spacing w:val="-4"/>
          <w:u w:val="single" w:color="767070"/>
        </w:rPr>
        <w:t xml:space="preserve"> 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1</w:t>
      </w:r>
      <w:r>
        <w:rPr>
          <w:rFonts w:ascii="Segoe UI Light" w:eastAsia="Segoe UI Light" w:hAnsi="Segoe UI Light" w:cs="Segoe UI Light"/>
          <w:color w:val="767070"/>
          <w:spacing w:val="-2"/>
          <w:u w:val="single" w:color="767070"/>
        </w:rPr>
        <w:t xml:space="preserve"> 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 xml:space="preserve">– </w:t>
      </w:r>
      <w:r>
        <w:rPr>
          <w:rFonts w:ascii="Segoe UI Light" w:eastAsia="Segoe UI Light" w:hAnsi="Segoe UI Light" w:cs="Segoe UI Light"/>
          <w:color w:val="767070"/>
          <w:spacing w:val="1"/>
          <w:u w:val="single" w:color="767070"/>
        </w:rPr>
        <w:t>C</w:t>
      </w:r>
      <w:r>
        <w:rPr>
          <w:rFonts w:ascii="Segoe UI Light" w:eastAsia="Segoe UI Light" w:hAnsi="Segoe UI Light" w:cs="Segoe UI Light"/>
          <w:color w:val="767070"/>
          <w:spacing w:val="-1"/>
          <w:u w:val="single" w:color="767070"/>
        </w:rPr>
        <w:t>r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  <w:u w:val="single" w:color="767070"/>
        </w:rPr>
        <w:t>t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ical</w:t>
      </w:r>
      <w:r>
        <w:rPr>
          <w:rFonts w:ascii="Segoe UI Light" w:eastAsia="Segoe UI Light" w:hAnsi="Segoe UI Light" w:cs="Segoe UI Light"/>
          <w:color w:val="767070"/>
          <w:spacing w:val="-5"/>
          <w:u w:val="single" w:color="767070"/>
        </w:rPr>
        <w:t xml:space="preserve"> 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Im</w:t>
      </w:r>
      <w:r>
        <w:rPr>
          <w:rFonts w:ascii="Segoe UI Light" w:eastAsia="Segoe UI Light" w:hAnsi="Segoe UI Light" w:cs="Segoe UI Light"/>
          <w:color w:val="767070"/>
          <w:spacing w:val="1"/>
          <w:u w:val="single" w:color="767070"/>
        </w:rPr>
        <w:t>p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act</w:t>
      </w:r>
    </w:p>
    <w:p w14:paraId="7781BA68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46D91B19" w14:textId="77777777" w:rsidR="000E6544" w:rsidRDefault="00000000">
      <w:pPr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</w:rPr>
        <w:t>Defi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</w:p>
    <w:p w14:paraId="11F1568A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7291B868" w14:textId="4ED0A9B4" w:rsidR="000E6544" w:rsidRDefault="008F1AF8">
      <w:pPr>
        <w:ind w:left="679" w:right="1213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  <w:spacing w:val="-1"/>
        </w:rPr>
        <w:t>XXXXXXXX</w:t>
      </w:r>
      <w:r w:rsidR="00000000">
        <w:rPr>
          <w:rFonts w:ascii="Segoe UI Light" w:eastAsia="Segoe UI Light" w:hAnsi="Segoe UI Light" w:cs="Segoe UI Light"/>
          <w:color w:val="767070"/>
          <w:spacing w:val="-8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</w:rPr>
        <w:t>c</w:t>
      </w:r>
      <w:r w:rsidR="00000000">
        <w:rPr>
          <w:rFonts w:ascii="Segoe UI Light" w:eastAsia="Segoe UI Light" w:hAnsi="Segoe UI Light" w:cs="Segoe UI Light"/>
          <w:color w:val="767070"/>
          <w:spacing w:val="2"/>
        </w:rPr>
        <w:t>a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nn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767070"/>
        </w:rPr>
        <w:t>t</w:t>
      </w:r>
      <w:r w:rsidR="00000000"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767070"/>
        </w:rPr>
        <w:t>e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op</w:t>
      </w:r>
      <w:r w:rsidR="00000000">
        <w:rPr>
          <w:rFonts w:ascii="Segoe UI Light" w:eastAsia="Segoe UI Light" w:hAnsi="Segoe UI Light" w:cs="Segoe UI Light"/>
          <w:color w:val="767070"/>
        </w:rPr>
        <w:t>e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767070"/>
        </w:rPr>
        <w:t>a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767070"/>
        </w:rPr>
        <w:t>ed</w:t>
      </w:r>
      <w:r w:rsidR="00000000"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</w:rPr>
        <w:t>ca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us</w:t>
      </w:r>
      <w:r w:rsidR="00000000">
        <w:rPr>
          <w:rFonts w:ascii="Segoe UI Light" w:eastAsia="Segoe UI Light" w:hAnsi="Segoe UI Light" w:cs="Segoe UI Light"/>
          <w:color w:val="767070"/>
        </w:rPr>
        <w:t>i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767070"/>
          <w:spacing w:val="4"/>
        </w:rPr>
        <w:t>g</w:t>
      </w:r>
      <w:r w:rsidR="00000000">
        <w:rPr>
          <w:rFonts w:ascii="Segoe UI Light" w:eastAsia="Segoe UI Light" w:hAnsi="Segoe UI Light" w:cs="Segoe UI Light"/>
          <w:color w:val="767070"/>
        </w:rPr>
        <w:t>,</w:t>
      </w:r>
      <w:r w:rsidR="00000000"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767070"/>
        </w:rPr>
        <w:t>r</w:t>
      </w:r>
      <w:r w:rsidR="00000000"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pot</w:t>
      </w:r>
      <w:r w:rsidR="00000000">
        <w:rPr>
          <w:rFonts w:ascii="Segoe UI Light" w:eastAsia="Segoe UI Light" w:hAnsi="Segoe UI Light" w:cs="Segoe UI Light"/>
          <w:color w:val="767070"/>
        </w:rPr>
        <w:t>e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767070"/>
        </w:rPr>
        <w:t>ially</w:t>
      </w:r>
      <w:r w:rsidR="00000000"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</w:rPr>
        <w:t>ca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u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767070"/>
        </w:rPr>
        <w:t>i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g</w:t>
      </w:r>
      <w:r w:rsidR="00000000">
        <w:rPr>
          <w:rFonts w:ascii="Segoe UI Light" w:eastAsia="Segoe UI Light" w:hAnsi="Segoe UI Light" w:cs="Segoe UI Light"/>
          <w:color w:val="767070"/>
        </w:rPr>
        <w:t>,</w:t>
      </w:r>
      <w:r w:rsidR="00000000"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  <w:spacing w:val="3"/>
        </w:rPr>
        <w:t>c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767070"/>
        </w:rPr>
        <w:t>i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767070"/>
        </w:rPr>
        <w:t>ical</w:t>
      </w:r>
      <w:r w:rsidR="00000000"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us</w:t>
      </w:r>
      <w:r w:rsidR="00000000">
        <w:rPr>
          <w:rFonts w:ascii="Segoe UI Light" w:eastAsia="Segoe UI Light" w:hAnsi="Segoe UI Light" w:cs="Segoe UI Light"/>
          <w:color w:val="767070"/>
          <w:spacing w:val="2"/>
        </w:rPr>
        <w:t>i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767070"/>
        </w:rPr>
        <w:t>e</w:t>
      </w:r>
      <w:r w:rsidR="00000000">
        <w:rPr>
          <w:rFonts w:ascii="Segoe UI Light" w:eastAsia="Segoe UI Light" w:hAnsi="Segoe UI Light" w:cs="Segoe UI Light"/>
          <w:color w:val="767070"/>
          <w:spacing w:val="2"/>
        </w:rPr>
        <w:t>s</w:t>
      </w:r>
      <w:r w:rsidR="00000000">
        <w:rPr>
          <w:rFonts w:ascii="Segoe UI Light" w:eastAsia="Segoe UI Light" w:hAnsi="Segoe UI Light" w:cs="Segoe UI Light"/>
          <w:color w:val="767070"/>
        </w:rPr>
        <w:t>s</w:t>
      </w:r>
      <w:r w:rsidR="00000000"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</w:rPr>
        <w:t>im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p</w:t>
      </w:r>
      <w:r w:rsidR="00000000">
        <w:rPr>
          <w:rFonts w:ascii="Segoe UI Light" w:eastAsia="Segoe UI Light" w:hAnsi="Segoe UI Light" w:cs="Segoe UI Light"/>
          <w:color w:val="767070"/>
        </w:rPr>
        <w:t>act</w:t>
      </w:r>
      <w:r w:rsidR="00000000"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767070"/>
        </w:rPr>
        <w:t xml:space="preserve">o 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b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us</w:t>
      </w:r>
      <w:r w:rsidR="00000000">
        <w:rPr>
          <w:rFonts w:ascii="Segoe UI Light" w:eastAsia="Segoe UI Light" w:hAnsi="Segoe UI Light" w:cs="Segoe UI Light"/>
          <w:color w:val="767070"/>
        </w:rPr>
        <w:t>i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767070"/>
        </w:rPr>
        <w:t>e</w:t>
      </w:r>
      <w:r w:rsidR="00000000">
        <w:rPr>
          <w:rFonts w:ascii="Segoe UI Light" w:eastAsia="Segoe UI Light" w:hAnsi="Segoe UI Light" w:cs="Segoe UI Light"/>
          <w:color w:val="767070"/>
          <w:spacing w:val="2"/>
        </w:rPr>
        <w:t>s</w:t>
      </w:r>
      <w:r w:rsidR="00000000">
        <w:rPr>
          <w:rFonts w:ascii="Segoe UI Light" w:eastAsia="Segoe UI Light" w:hAnsi="Segoe UI Light" w:cs="Segoe UI Light"/>
          <w:color w:val="767070"/>
        </w:rPr>
        <w:t>s</w:t>
      </w:r>
      <w:r w:rsidR="00000000"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</w:rPr>
        <w:t>f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u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767070"/>
        </w:rPr>
        <w:t>c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767070"/>
        </w:rPr>
        <w:t>i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(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)</w:t>
      </w:r>
      <w:r w:rsidR="00000000">
        <w:rPr>
          <w:rFonts w:ascii="Segoe UI Light" w:eastAsia="Segoe UI Light" w:hAnsi="Segoe UI Light" w:cs="Segoe UI Light"/>
          <w:color w:val="767070"/>
        </w:rPr>
        <w:t>.</w:t>
      </w:r>
      <w:r w:rsidR="00000000">
        <w:rPr>
          <w:rFonts w:ascii="Segoe UI Light" w:eastAsia="Segoe UI Light" w:hAnsi="Segoe UI Light" w:cs="Segoe UI Light"/>
          <w:color w:val="767070"/>
          <w:spacing w:val="-9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</w:rPr>
        <w:t>In m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767070"/>
          <w:spacing w:val="2"/>
        </w:rPr>
        <w:t>s</w:t>
      </w:r>
      <w:r w:rsidR="00000000">
        <w:rPr>
          <w:rFonts w:ascii="Segoe UI Light" w:eastAsia="Segoe UI Light" w:hAnsi="Segoe UI Light" w:cs="Segoe UI Light"/>
          <w:color w:val="767070"/>
        </w:rPr>
        <w:t>t</w:t>
      </w:r>
      <w:r w:rsidR="00000000"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</w:rPr>
        <w:t>ca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767070"/>
        </w:rPr>
        <w:t>e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767070"/>
        </w:rPr>
        <w:t>, P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767070"/>
        </w:rPr>
        <w:t>i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o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767070"/>
        </w:rPr>
        <w:t>i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767070"/>
        </w:rPr>
        <w:t>y</w:t>
      </w:r>
      <w:r w:rsidR="00000000"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</w:rPr>
        <w:t>1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</w:rPr>
        <w:t>eme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g</w:t>
      </w:r>
      <w:r w:rsidR="00000000">
        <w:rPr>
          <w:rFonts w:ascii="Segoe UI Light" w:eastAsia="Segoe UI Light" w:hAnsi="Segoe UI Light" w:cs="Segoe UI Light"/>
          <w:color w:val="767070"/>
          <w:spacing w:val="3"/>
        </w:rPr>
        <w:t>e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767070"/>
        </w:rPr>
        <w:t>cies</w:t>
      </w:r>
      <w:r w:rsidR="00000000">
        <w:rPr>
          <w:rFonts w:ascii="Segoe UI Light" w:eastAsia="Segoe UI Light" w:hAnsi="Segoe UI Light" w:cs="Segoe UI Light"/>
          <w:color w:val="767070"/>
          <w:spacing w:val="-11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</w:rPr>
        <w:t>fall</w:t>
      </w:r>
      <w:r w:rsidR="00000000"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  <w:spacing w:val="2"/>
        </w:rPr>
        <w:t>i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n</w:t>
      </w:r>
      <w:r w:rsidR="00000000">
        <w:rPr>
          <w:rFonts w:ascii="Segoe UI Light" w:eastAsia="Segoe UI Light" w:hAnsi="Segoe UI Light" w:cs="Segoe UI Light"/>
          <w:color w:val="767070"/>
          <w:spacing w:val="3"/>
        </w:rPr>
        <w:t>t</w:t>
      </w:r>
      <w:r w:rsidR="00000000">
        <w:rPr>
          <w:rFonts w:ascii="Segoe UI Light" w:eastAsia="Segoe UI Light" w:hAnsi="Segoe UI Light" w:cs="Segoe UI Light"/>
          <w:color w:val="767070"/>
        </w:rPr>
        <w:t>o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  <w:spacing w:val="1"/>
        </w:rPr>
        <w:t>t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h</w:t>
      </w:r>
      <w:r w:rsidR="00000000">
        <w:rPr>
          <w:rFonts w:ascii="Segoe UI Light" w:eastAsia="Segoe UI Light" w:hAnsi="Segoe UI Light" w:cs="Segoe UI Light"/>
          <w:color w:val="767070"/>
        </w:rPr>
        <w:t>e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767070"/>
        </w:rPr>
        <w:t>e</w:t>
      </w:r>
      <w:r w:rsidR="00000000"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 w:rsidR="00000000">
        <w:rPr>
          <w:rFonts w:ascii="Segoe UI Light" w:eastAsia="Segoe UI Light" w:hAnsi="Segoe UI Light" w:cs="Segoe UI Light"/>
          <w:color w:val="767070"/>
        </w:rPr>
        <w:t>a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r</w:t>
      </w:r>
      <w:r w:rsidR="00000000">
        <w:rPr>
          <w:rFonts w:ascii="Segoe UI Light" w:eastAsia="Segoe UI Light" w:hAnsi="Segoe UI Light" w:cs="Segoe UI Light"/>
          <w:color w:val="767070"/>
        </w:rPr>
        <w:t>e</w:t>
      </w:r>
      <w:r w:rsidR="00000000">
        <w:rPr>
          <w:rFonts w:ascii="Segoe UI Light" w:eastAsia="Segoe UI Light" w:hAnsi="Segoe UI Light" w:cs="Segoe UI Light"/>
          <w:color w:val="767070"/>
          <w:spacing w:val="2"/>
        </w:rPr>
        <w:t>a</w:t>
      </w:r>
      <w:r w:rsidR="00000000">
        <w:rPr>
          <w:rFonts w:ascii="Segoe UI Light" w:eastAsia="Segoe UI Light" w:hAnsi="Segoe UI Light" w:cs="Segoe UI Light"/>
          <w:color w:val="767070"/>
          <w:spacing w:val="-1"/>
        </w:rPr>
        <w:t>s</w:t>
      </w:r>
      <w:r w:rsidR="00000000">
        <w:rPr>
          <w:rFonts w:ascii="Segoe UI Light" w:eastAsia="Segoe UI Light" w:hAnsi="Segoe UI Light" w:cs="Segoe UI Light"/>
          <w:color w:val="767070"/>
        </w:rPr>
        <w:t>:</w:t>
      </w:r>
    </w:p>
    <w:p w14:paraId="5B5C6A89" w14:textId="77777777" w:rsidR="000E6544" w:rsidRDefault="000E6544">
      <w:pPr>
        <w:spacing w:before="4" w:line="260" w:lineRule="exact"/>
        <w:rPr>
          <w:sz w:val="26"/>
          <w:szCs w:val="26"/>
        </w:rPr>
      </w:pPr>
    </w:p>
    <w:p w14:paraId="036FF43F" w14:textId="77777777" w:rsidR="000E6544" w:rsidRDefault="00000000">
      <w:pPr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  <w:spacing w:val="1"/>
        </w:rPr>
        <w:t>1</w:t>
      </w:r>
      <w:r>
        <w:rPr>
          <w:rFonts w:ascii="Segoe UI Light" w:eastAsia="Segoe UI Light" w:hAnsi="Segoe UI Light" w:cs="Segoe UI Light"/>
          <w:color w:val="767070"/>
        </w:rPr>
        <w:t>.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No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can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l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g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in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 xml:space="preserve">o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y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m</w:t>
      </w:r>
      <w:r>
        <w:rPr>
          <w:rFonts w:ascii="Segoe UI Light" w:eastAsia="Segoe UI Light" w:hAnsi="Segoe UI Light" w:cs="Segoe UI Light"/>
          <w:color w:val="767070"/>
        </w:rPr>
        <w:t>.</w:t>
      </w:r>
    </w:p>
    <w:p w14:paraId="78F9CCA1" w14:textId="1C484200" w:rsidR="000E6544" w:rsidRDefault="00000000">
      <w:pPr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  <w:spacing w:val="1"/>
        </w:rPr>
        <w:t>2</w:t>
      </w:r>
      <w:r>
        <w:rPr>
          <w:rFonts w:ascii="Segoe UI Light" w:eastAsia="Segoe UI Light" w:hAnsi="Segoe UI Light" w:cs="Segoe UI Light"/>
          <w:color w:val="767070"/>
        </w:rPr>
        <w:t>.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M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h</w:t>
      </w:r>
      <w:r>
        <w:rPr>
          <w:rFonts w:ascii="Segoe UI Light" w:eastAsia="Segoe UI Light" w:hAnsi="Segoe UI Light" w:cs="Segoe UI Light"/>
          <w:color w:val="767070"/>
        </w:rPr>
        <w:t>alf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all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</w:rPr>
        <w:t>us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ca</w:t>
      </w:r>
      <w:r>
        <w:rPr>
          <w:rFonts w:ascii="Segoe UI Light" w:eastAsia="Segoe UI Light" w:hAnsi="Segoe UI Light" w:cs="Segoe UI Light"/>
          <w:color w:val="767070"/>
          <w:spacing w:val="-1"/>
        </w:rPr>
        <w:t>nn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k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</w:rPr>
        <w:t>ma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y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 w:rsidR="008F1AF8">
        <w:rPr>
          <w:rFonts w:ascii="Segoe UI Light" w:eastAsia="Segoe UI Light" w:hAnsi="Segoe UI Light" w:cs="Segoe UI Light"/>
          <w:color w:val="767070"/>
          <w:spacing w:val="-1"/>
        </w:rPr>
        <w:t>XXXXXXXX</w:t>
      </w:r>
      <w:r>
        <w:rPr>
          <w:rFonts w:ascii="Segoe UI Light" w:eastAsia="Segoe UI Light" w:hAnsi="Segoe UI Light" w:cs="Segoe UI Light"/>
          <w:color w:val="767070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pp</w:t>
      </w:r>
      <w:r>
        <w:rPr>
          <w:rFonts w:ascii="Segoe UI Light" w:eastAsia="Segoe UI Light" w:hAnsi="Segoe UI Light" w:cs="Segoe UI Light"/>
          <w:color w:val="767070"/>
        </w:rPr>
        <w:t>lica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10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o a</w:t>
      </w:r>
      <w:r>
        <w:rPr>
          <w:rFonts w:ascii="Segoe UI Light" w:eastAsia="Segoe UI Light" w:hAnsi="Segoe UI Light" w:cs="Segoe UI Light"/>
          <w:color w:val="767070"/>
          <w:spacing w:val="1"/>
        </w:rPr>
        <w:t>pp</w:t>
      </w:r>
      <w:r>
        <w:rPr>
          <w:rFonts w:ascii="Segoe UI Light" w:eastAsia="Segoe UI Light" w:hAnsi="Segoe UI Light" w:cs="Segoe UI Light"/>
          <w:color w:val="767070"/>
        </w:rPr>
        <w:t>lica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fa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lt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r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3"/>
        </w:rPr>
        <w:t>o</w:t>
      </w:r>
      <w:r>
        <w:rPr>
          <w:rFonts w:ascii="Segoe UI Light" w:eastAsia="Segoe UI Light" w:hAnsi="Segoe UI Light" w:cs="Segoe UI Light"/>
          <w:color w:val="767070"/>
          <w:spacing w:val="1"/>
        </w:rPr>
        <w:t>n</w:t>
      </w:r>
      <w:r>
        <w:rPr>
          <w:rFonts w:ascii="Segoe UI Light" w:eastAsia="Segoe UI Light" w:hAnsi="Segoe UI Light" w:cs="Segoe UI Light"/>
          <w:color w:val="767070"/>
        </w:rPr>
        <w:t>me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10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n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ili</w:t>
      </w:r>
      <w:r>
        <w:rPr>
          <w:rFonts w:ascii="Segoe UI Light" w:eastAsia="Segoe UI Light" w:hAnsi="Segoe UI Light" w:cs="Segoe UI Light"/>
          <w:color w:val="767070"/>
          <w:spacing w:val="1"/>
        </w:rPr>
        <w:t>ty</w:t>
      </w:r>
      <w:r>
        <w:rPr>
          <w:rFonts w:ascii="Segoe UI Light" w:eastAsia="Segoe UI Light" w:hAnsi="Segoe UI Light" w:cs="Segoe UI Light"/>
          <w:color w:val="767070"/>
        </w:rPr>
        <w:t>.</w:t>
      </w:r>
    </w:p>
    <w:p w14:paraId="222C4216" w14:textId="77777777" w:rsidR="000E6544" w:rsidRDefault="00000000">
      <w:pPr>
        <w:ind w:left="679" w:right="14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  <w:spacing w:val="1"/>
        </w:rPr>
        <w:t>3</w:t>
      </w:r>
      <w:r>
        <w:rPr>
          <w:rFonts w:ascii="Segoe UI Light" w:eastAsia="Segoe UI Light" w:hAnsi="Segoe UI Light" w:cs="Segoe UI Light"/>
          <w:color w:val="767070"/>
        </w:rPr>
        <w:t>.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T</w:t>
      </w:r>
      <w:r>
        <w:rPr>
          <w:rFonts w:ascii="Segoe UI Light" w:eastAsia="Segoe UI Light" w:hAnsi="Segoe UI Light" w:cs="Segoe UI Light"/>
          <w:color w:val="767070"/>
          <w:spacing w:val="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pp</w:t>
      </w:r>
      <w:r>
        <w:rPr>
          <w:rFonts w:ascii="Segoe UI Light" w:eastAsia="Segoe UI Light" w:hAnsi="Segoe UI Light" w:cs="Segoe UI Light"/>
          <w:color w:val="767070"/>
        </w:rPr>
        <w:t>lica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is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k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g</w:t>
      </w:r>
      <w:r>
        <w:rPr>
          <w:rFonts w:ascii="Segoe UI Light" w:eastAsia="Segoe UI Light" w:hAnsi="Segoe UI Light" w:cs="Segoe UI Light"/>
          <w:color w:val="767070"/>
        </w:rPr>
        <w:t>,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ical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is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u</w:t>
      </w:r>
      <w:r>
        <w:rPr>
          <w:rFonts w:ascii="Segoe UI Light" w:eastAsia="Segoe UI Light" w:hAnsi="Segoe UI Light" w:cs="Segoe UI Light"/>
          <w:color w:val="767070"/>
          <w:spacing w:val="1"/>
        </w:rPr>
        <w:t>n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elia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l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</w:rPr>
        <w:t>,</w:t>
      </w:r>
      <w:r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maki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g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1"/>
        </w:rPr>
        <w:t>u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</w:rPr>
        <w:t>r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k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un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4"/>
        </w:rPr>
        <w:t>d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e.</w:t>
      </w:r>
      <w:r>
        <w:rPr>
          <w:rFonts w:ascii="Segoe UI Light" w:eastAsia="Segoe UI Light" w:hAnsi="Segoe UI Light" w:cs="Segoe UI Light"/>
          <w:color w:val="767070"/>
          <w:spacing w:val="-1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exa</w:t>
      </w:r>
      <w:r>
        <w:rPr>
          <w:rFonts w:ascii="Segoe UI Light" w:eastAsia="Segoe UI Light" w:hAnsi="Segoe UI Light" w:cs="Segoe UI Light"/>
          <w:color w:val="767070"/>
          <w:spacing w:val="-1"/>
        </w:rPr>
        <w:t>m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le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2"/>
        </w:rPr>
        <w:t>m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g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a c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rru</w:t>
      </w:r>
      <w:r>
        <w:rPr>
          <w:rFonts w:ascii="Segoe UI Light" w:eastAsia="Segoe UI Light" w:hAnsi="Segoe UI Light" w:cs="Segoe UI Light"/>
          <w:color w:val="767070"/>
          <w:spacing w:val="1"/>
        </w:rPr>
        <w:t>pt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us</w:t>
      </w:r>
      <w:r>
        <w:rPr>
          <w:rFonts w:ascii="Segoe UI Light" w:eastAsia="Segoe UI Light" w:hAnsi="Segoe UI Light" w:cs="Segoe UI Light"/>
          <w:color w:val="767070"/>
        </w:rPr>
        <w:t>ed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y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g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10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ca</w:t>
      </w:r>
      <w:r>
        <w:rPr>
          <w:rFonts w:ascii="Segoe UI Light" w:eastAsia="Segoe UI Light" w:hAnsi="Segoe UI Light" w:cs="Segoe UI Light"/>
          <w:color w:val="767070"/>
          <w:spacing w:val="-1"/>
        </w:rPr>
        <w:t>us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g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an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pp</w:t>
      </w:r>
      <w:r>
        <w:rPr>
          <w:rFonts w:ascii="Segoe UI Light" w:eastAsia="Segoe UI Light" w:hAnsi="Segoe UI Light" w:cs="Segoe UI Light"/>
          <w:color w:val="767070"/>
        </w:rPr>
        <w:t>lica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fa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l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.</w:t>
      </w:r>
    </w:p>
    <w:p w14:paraId="16F01ABD" w14:textId="77777777" w:rsidR="000E6544" w:rsidRDefault="000E6544">
      <w:pPr>
        <w:spacing w:before="1" w:line="260" w:lineRule="exact"/>
        <w:rPr>
          <w:sz w:val="26"/>
          <w:szCs w:val="26"/>
        </w:rPr>
      </w:pPr>
    </w:p>
    <w:p w14:paraId="143E88D9" w14:textId="77777777" w:rsidR="000E6544" w:rsidRDefault="00000000">
      <w:pPr>
        <w:spacing w:before="5"/>
        <w:ind w:left="679"/>
        <w:rPr>
          <w:rFonts w:ascii="Segoe UI Light" w:eastAsia="Segoe UI Light" w:hAnsi="Segoe UI Light" w:cs="Segoe UI Light"/>
        </w:rPr>
        <w:sectPr w:rsidR="000E6544">
          <w:pgSz w:w="12240" w:h="15840"/>
          <w:pgMar w:top="1840" w:right="0" w:bottom="280" w:left="0" w:header="0" w:footer="985" w:gutter="0"/>
          <w:cols w:space="720"/>
        </w:sectPr>
      </w:pPr>
      <w:r>
        <w:rPr>
          <w:rFonts w:ascii="Segoe UI Light" w:eastAsia="Segoe UI Light" w:hAnsi="Segoe UI Light" w:cs="Segoe UI Light"/>
          <w:color w:val="767070"/>
        </w:rPr>
        <w:t>R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po</w:t>
      </w:r>
      <w:r>
        <w:rPr>
          <w:rFonts w:ascii="Segoe UI Light" w:eastAsia="Segoe UI Light" w:hAnsi="Segoe UI Light" w:cs="Segoe UI Light"/>
          <w:color w:val="767070"/>
          <w:spacing w:val="-1"/>
        </w:rPr>
        <w:t>ns</w:t>
      </w:r>
      <w:r>
        <w:rPr>
          <w:rFonts w:ascii="Segoe UI Light" w:eastAsia="Segoe UI Light" w:hAnsi="Segoe UI Light" w:cs="Segoe UI Light"/>
          <w:color w:val="767070"/>
        </w:rPr>
        <w:t>e</w:t>
      </w:r>
    </w:p>
    <w:p w14:paraId="3E14AB8C" w14:textId="77777777" w:rsidR="000E6544" w:rsidRDefault="000E6544">
      <w:pPr>
        <w:spacing w:before="19" w:line="280" w:lineRule="exact"/>
        <w:rPr>
          <w:sz w:val="28"/>
          <w:szCs w:val="28"/>
        </w:rPr>
      </w:pPr>
    </w:p>
    <w:p w14:paraId="3A05F4F9" w14:textId="77777777" w:rsidR="000E6544" w:rsidRDefault="00000000">
      <w:pPr>
        <w:spacing w:before="6"/>
        <w:ind w:left="679" w:right="671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</w:rPr>
        <w:t>Pa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ies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will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2"/>
        </w:rPr>
        <w:t>m</w:t>
      </w:r>
      <w:r>
        <w:rPr>
          <w:rFonts w:ascii="Segoe UI Light" w:eastAsia="Segoe UI Light" w:hAnsi="Segoe UI Light" w:cs="Segoe UI Light"/>
          <w:color w:val="767070"/>
        </w:rPr>
        <w:t>me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ia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ely</w:t>
      </w:r>
      <w:r>
        <w:rPr>
          <w:rFonts w:ascii="Segoe UI Light" w:eastAsia="Segoe UI Light" w:hAnsi="Segoe UI Light" w:cs="Segoe UI Light"/>
          <w:color w:val="767070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meet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 xml:space="preserve">o 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iew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 xml:space="preserve">o 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eci</w:t>
      </w:r>
      <w:r>
        <w:rPr>
          <w:rFonts w:ascii="Segoe UI Light" w:eastAsia="Segoe UI Light" w:hAnsi="Segoe UI Light" w:cs="Segoe UI Light"/>
          <w:color w:val="767070"/>
          <w:spacing w:val="-1"/>
        </w:rPr>
        <w:t>d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if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ss</w:t>
      </w:r>
      <w:r>
        <w:rPr>
          <w:rFonts w:ascii="Segoe UI Light" w:eastAsia="Segoe UI Light" w:hAnsi="Segoe UI Light" w:cs="Segoe UI Light"/>
          <w:color w:val="767070"/>
          <w:spacing w:val="1"/>
        </w:rPr>
        <w:t>u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can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q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ickly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g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,</w:t>
      </w:r>
      <w:r>
        <w:rPr>
          <w:rFonts w:ascii="Segoe UI Light" w:eastAsia="Segoe UI Light" w:hAnsi="Segoe UI Light" w:cs="Segoe UI Light"/>
          <w:color w:val="767070"/>
          <w:spacing w:val="-10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d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likel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  <w:spacing w:val="1"/>
        </w:rPr>
        <w:t>oo</w:t>
      </w:r>
      <w:r>
        <w:rPr>
          <w:rFonts w:ascii="Segoe UI Light" w:eastAsia="Segoe UI Light" w:hAnsi="Segoe UI Light" w:cs="Segoe UI Light"/>
          <w:color w:val="767070"/>
        </w:rPr>
        <w:t>d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a 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l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3"/>
        </w:rPr>
        <w:t>o</w:t>
      </w:r>
      <w:r>
        <w:rPr>
          <w:rFonts w:ascii="Segoe UI Light" w:eastAsia="Segoe UI Light" w:hAnsi="Segoe UI Light" w:cs="Segoe UI Light"/>
          <w:color w:val="767070"/>
        </w:rPr>
        <w:t>n is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po</w:t>
      </w:r>
      <w:r>
        <w:rPr>
          <w:rFonts w:ascii="Segoe UI Light" w:eastAsia="Segoe UI Light" w:hAnsi="Segoe UI Light" w:cs="Segoe UI Light"/>
          <w:color w:val="767070"/>
          <w:spacing w:val="-1"/>
        </w:rPr>
        <w:t>ss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le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wi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g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an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g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eed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m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3"/>
        </w:rPr>
        <w:t>f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am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</w:rPr>
        <w:t>.</w:t>
      </w:r>
      <w:r>
        <w:rPr>
          <w:rFonts w:ascii="Segoe UI Light" w:eastAsia="Segoe UI Light" w:hAnsi="Segoe UI Light" w:cs="Segoe UI Light"/>
          <w:color w:val="767070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If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l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</w:rPr>
        <w:t>keli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  <w:spacing w:val="1"/>
        </w:rPr>
        <w:t>oo</w:t>
      </w:r>
      <w:r>
        <w:rPr>
          <w:rFonts w:ascii="Segoe UI Light" w:eastAsia="Segoe UI Light" w:hAnsi="Segoe UI Light" w:cs="Segoe UI Light"/>
          <w:color w:val="767070"/>
        </w:rPr>
        <w:t>d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a 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l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no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li</w:t>
      </w:r>
      <w:r>
        <w:rPr>
          <w:rFonts w:ascii="Segoe UI Light" w:eastAsia="Segoe UI Light" w:hAnsi="Segoe UI Light" w:cs="Segoe UI Light"/>
          <w:color w:val="767070"/>
          <w:spacing w:val="-1"/>
        </w:rPr>
        <w:t>sh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,</w:t>
      </w:r>
      <w:r>
        <w:rPr>
          <w:rFonts w:ascii="Segoe UI Light" w:eastAsia="Segoe UI Light" w:hAnsi="Segoe UI Light" w:cs="Segoe UI Light"/>
          <w:color w:val="767070"/>
          <w:spacing w:val="-10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ies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will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g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ee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 xml:space="preserve">e 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to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will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2"/>
        </w:rPr>
        <w:t>m</w:t>
      </w:r>
      <w:r>
        <w:rPr>
          <w:rFonts w:ascii="Segoe UI Light" w:eastAsia="Segoe UI Light" w:hAnsi="Segoe UI Light" w:cs="Segoe UI Light"/>
          <w:color w:val="767070"/>
        </w:rPr>
        <w:t>me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</w:rPr>
        <w:t>.</w:t>
      </w:r>
    </w:p>
    <w:p w14:paraId="1193C981" w14:textId="77777777" w:rsidR="000E6544" w:rsidRDefault="000E6544">
      <w:pPr>
        <w:spacing w:before="3" w:line="120" w:lineRule="exact"/>
        <w:rPr>
          <w:sz w:val="13"/>
          <w:szCs w:val="13"/>
        </w:rPr>
      </w:pPr>
    </w:p>
    <w:p w14:paraId="6DA6138E" w14:textId="77777777" w:rsidR="000E6544" w:rsidRDefault="000E6544">
      <w:pPr>
        <w:spacing w:line="200" w:lineRule="exact"/>
      </w:pPr>
    </w:p>
    <w:p w14:paraId="1749298C" w14:textId="77777777" w:rsidR="000E6544" w:rsidRDefault="000E6544">
      <w:pPr>
        <w:spacing w:line="200" w:lineRule="exact"/>
      </w:pPr>
    </w:p>
    <w:p w14:paraId="6CCB962E" w14:textId="77777777" w:rsidR="000E6544" w:rsidRDefault="00000000">
      <w:pPr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  <w:spacing w:val="2"/>
          <w:u w:val="single" w:color="767070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  <w:u w:val="single" w:color="767070"/>
        </w:rPr>
        <w:t>r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  <w:u w:val="single" w:color="767070"/>
        </w:rPr>
        <w:t>or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  <w:u w:val="single" w:color="767070"/>
        </w:rPr>
        <w:t>t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y</w:t>
      </w:r>
      <w:r>
        <w:rPr>
          <w:rFonts w:ascii="Segoe UI Light" w:eastAsia="Segoe UI Light" w:hAnsi="Segoe UI Light" w:cs="Segoe UI Light"/>
          <w:color w:val="767070"/>
          <w:spacing w:val="-4"/>
          <w:u w:val="single" w:color="767070"/>
        </w:rPr>
        <w:t xml:space="preserve"> 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2</w:t>
      </w:r>
      <w:r>
        <w:rPr>
          <w:rFonts w:ascii="Segoe UI Light" w:eastAsia="Segoe UI Light" w:hAnsi="Segoe UI Light" w:cs="Segoe UI Light"/>
          <w:color w:val="767070"/>
          <w:spacing w:val="-1"/>
          <w:u w:val="single" w:color="767070"/>
        </w:rPr>
        <w:t xml:space="preserve"> 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–</w:t>
      </w:r>
      <w:r>
        <w:rPr>
          <w:rFonts w:ascii="Segoe UI Light" w:eastAsia="Segoe UI Light" w:hAnsi="Segoe UI Light" w:cs="Segoe UI Light"/>
          <w:color w:val="767070"/>
          <w:spacing w:val="-3"/>
          <w:u w:val="single" w:color="767070"/>
        </w:rPr>
        <w:t xml:space="preserve"> 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Hi</w:t>
      </w:r>
      <w:r>
        <w:rPr>
          <w:rFonts w:ascii="Segoe UI Light" w:eastAsia="Segoe UI Light" w:hAnsi="Segoe UI Light" w:cs="Segoe UI Light"/>
          <w:color w:val="767070"/>
          <w:spacing w:val="1"/>
          <w:u w:val="single" w:color="767070"/>
        </w:rPr>
        <w:t>g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h</w:t>
      </w:r>
      <w:r>
        <w:rPr>
          <w:rFonts w:ascii="Segoe UI Light" w:eastAsia="Segoe UI Light" w:hAnsi="Segoe UI Light" w:cs="Segoe UI Light"/>
          <w:color w:val="767070"/>
          <w:spacing w:val="-4"/>
          <w:u w:val="single" w:color="767070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3"/>
          <w:u w:val="single" w:color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  <w:u w:val="single" w:color="767070"/>
        </w:rPr>
        <w:t>m</w:t>
      </w:r>
      <w:r>
        <w:rPr>
          <w:rFonts w:ascii="Segoe UI Light" w:eastAsia="Segoe UI Light" w:hAnsi="Segoe UI Light" w:cs="Segoe UI Light"/>
          <w:color w:val="767070"/>
          <w:spacing w:val="1"/>
          <w:u w:val="single" w:color="767070"/>
        </w:rPr>
        <w:t>p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act</w:t>
      </w:r>
    </w:p>
    <w:p w14:paraId="594D5700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070F713F" w14:textId="77777777" w:rsidR="000E6544" w:rsidRDefault="00000000">
      <w:pPr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</w:rPr>
        <w:t>Defi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</w:p>
    <w:p w14:paraId="767833FB" w14:textId="77777777" w:rsidR="000E6544" w:rsidRDefault="000E6544">
      <w:pPr>
        <w:spacing w:before="4" w:line="260" w:lineRule="exact"/>
        <w:rPr>
          <w:sz w:val="26"/>
          <w:szCs w:val="26"/>
        </w:rPr>
      </w:pPr>
    </w:p>
    <w:p w14:paraId="7C6F29ED" w14:textId="77777777" w:rsidR="000E6544" w:rsidRDefault="00000000">
      <w:pPr>
        <w:ind w:left="679" w:right="1060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s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3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ob</w:t>
      </w:r>
      <w:r>
        <w:rPr>
          <w:rFonts w:ascii="Segoe UI Light" w:eastAsia="Segoe UI Light" w:hAnsi="Segoe UI Light" w:cs="Segoe UI Light"/>
          <w:color w:val="767070"/>
        </w:rPr>
        <w:t>lem</w:t>
      </w:r>
      <w:r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ex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wi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h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y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em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ca</w:t>
      </w:r>
      <w:r>
        <w:rPr>
          <w:rFonts w:ascii="Segoe UI Light" w:eastAsia="Segoe UI Light" w:hAnsi="Segoe UI Light" w:cs="Segoe UI Light"/>
          <w:color w:val="767070"/>
          <w:spacing w:val="1"/>
        </w:rPr>
        <w:t>u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g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2"/>
        </w:rPr>
        <w:t>m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m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im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act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 xml:space="preserve">o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  <w:spacing w:val="-1"/>
        </w:rPr>
        <w:t>us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3"/>
        </w:rPr>
        <w:t>f</w:t>
      </w:r>
      <w:r>
        <w:rPr>
          <w:rFonts w:ascii="Segoe UI Light" w:eastAsia="Segoe UI Light" w:hAnsi="Segoe UI Light" w:cs="Segoe UI Light"/>
          <w:color w:val="767070"/>
          <w:spacing w:val="-1"/>
        </w:rPr>
        <w:t>un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3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n(</w:t>
      </w:r>
      <w:r>
        <w:rPr>
          <w:rFonts w:ascii="Segoe UI Light" w:eastAsia="Segoe UI Light" w:hAnsi="Segoe UI Light" w:cs="Segoe UI Light"/>
          <w:color w:val="767070"/>
          <w:spacing w:val="2"/>
        </w:rPr>
        <w:t>s</w:t>
      </w:r>
      <w:r>
        <w:rPr>
          <w:rFonts w:ascii="Segoe UI Light" w:eastAsia="Segoe UI Light" w:hAnsi="Segoe UI Light" w:cs="Segoe UI Light"/>
          <w:color w:val="767070"/>
        </w:rPr>
        <w:t>)</w:t>
      </w:r>
      <w:r>
        <w:rPr>
          <w:rFonts w:ascii="Segoe UI Light" w:eastAsia="Segoe UI Light" w:hAnsi="Segoe UI Light" w:cs="Segoe UI Light"/>
          <w:color w:val="767070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r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-1"/>
        </w:rPr>
        <w:t>us</w:t>
      </w:r>
      <w:r>
        <w:rPr>
          <w:rFonts w:ascii="Segoe UI Light" w:eastAsia="Segoe UI Light" w:hAnsi="Segoe UI Light" w:cs="Segoe UI Light"/>
          <w:color w:val="767070"/>
          <w:spacing w:val="1"/>
        </w:rPr>
        <w:t>to</w:t>
      </w:r>
      <w:r>
        <w:rPr>
          <w:rFonts w:ascii="Segoe UI Light" w:eastAsia="Segoe UI Light" w:hAnsi="Segoe UI Light" w:cs="Segoe UI Light"/>
          <w:color w:val="767070"/>
        </w:rPr>
        <w:t>m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(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)</w:t>
      </w:r>
      <w:r>
        <w:rPr>
          <w:rFonts w:ascii="Segoe UI Light" w:eastAsia="Segoe UI Light" w:hAnsi="Segoe UI Light" w:cs="Segoe UI Light"/>
          <w:color w:val="767070"/>
        </w:rPr>
        <w:t>.</w:t>
      </w:r>
      <w:r>
        <w:rPr>
          <w:rFonts w:ascii="Segoe UI Light" w:eastAsia="Segoe UI Light" w:hAnsi="Segoe UI Light" w:cs="Segoe UI Light"/>
          <w:color w:val="767070"/>
          <w:spacing w:val="-10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effec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as 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ou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as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2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y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1</w:t>
      </w:r>
      <w:r>
        <w:rPr>
          <w:rFonts w:ascii="Segoe UI Light" w:eastAsia="Segoe UI Light" w:hAnsi="Segoe UI Light" w:cs="Segoe UI Light"/>
          <w:color w:val="767070"/>
          <w:spacing w:val="1"/>
        </w:rPr>
        <w:t xml:space="preserve"> b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wa</w:t>
      </w:r>
      <w:r>
        <w:rPr>
          <w:rFonts w:ascii="Segoe UI Light" w:eastAsia="Segoe UI Light" w:hAnsi="Segoe UI Light" w:cs="Segoe UI Light"/>
          <w:color w:val="767070"/>
          <w:spacing w:val="1"/>
        </w:rPr>
        <w:t>r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g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10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as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a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is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D</w:t>
      </w:r>
      <w:r>
        <w:rPr>
          <w:rFonts w:ascii="Segoe UI Light" w:eastAsia="Segoe UI Light" w:hAnsi="Segoe UI Light" w:cs="Segoe UI Light"/>
          <w:color w:val="767070"/>
          <w:spacing w:val="2"/>
        </w:rPr>
        <w:t>R</w:t>
      </w:r>
      <w:r>
        <w:rPr>
          <w:rFonts w:ascii="Segoe UI Light" w:eastAsia="Segoe UI Light" w:hAnsi="Segoe UI Light" w:cs="Segoe UI Light"/>
          <w:color w:val="767070"/>
        </w:rPr>
        <w:t>P.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3"/>
        </w:rPr>
        <w:t>I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m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ca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,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2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3"/>
        </w:rPr>
        <w:t>t</w:t>
      </w:r>
      <w:r>
        <w:rPr>
          <w:rFonts w:ascii="Segoe UI Light" w:eastAsia="Segoe UI Light" w:hAnsi="Segoe UI Light" w:cs="Segoe UI Light"/>
          <w:color w:val="767070"/>
        </w:rPr>
        <w:t>y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2 eme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g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cies</w:t>
      </w:r>
      <w:r>
        <w:rPr>
          <w:rFonts w:ascii="Segoe UI Light" w:eastAsia="Segoe UI Light" w:hAnsi="Segoe UI Light" w:cs="Segoe UI Light"/>
          <w:color w:val="767070"/>
          <w:spacing w:val="-1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fa</w:t>
      </w:r>
      <w:r>
        <w:rPr>
          <w:rFonts w:ascii="Segoe UI Light" w:eastAsia="Segoe UI Light" w:hAnsi="Segoe UI Light" w:cs="Segoe UI Light"/>
          <w:color w:val="767070"/>
          <w:spacing w:val="2"/>
        </w:rPr>
        <w:t>l</w:t>
      </w:r>
      <w:r>
        <w:rPr>
          <w:rFonts w:ascii="Segoe UI Light" w:eastAsia="Segoe UI Light" w:hAnsi="Segoe UI Light" w:cs="Segoe UI Light"/>
          <w:color w:val="767070"/>
        </w:rPr>
        <w:t>l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2"/>
        </w:rPr>
        <w:t>s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ea</w:t>
      </w:r>
      <w:r>
        <w:rPr>
          <w:rFonts w:ascii="Segoe UI Light" w:eastAsia="Segoe UI Light" w:hAnsi="Segoe UI Light" w:cs="Segoe UI Light"/>
          <w:color w:val="767070"/>
          <w:spacing w:val="2"/>
        </w:rPr>
        <w:t>s</w:t>
      </w:r>
      <w:r>
        <w:rPr>
          <w:rFonts w:ascii="Segoe UI Light" w:eastAsia="Segoe UI Light" w:hAnsi="Segoe UI Light" w:cs="Segoe UI Light"/>
          <w:color w:val="767070"/>
        </w:rPr>
        <w:t>:</w:t>
      </w:r>
    </w:p>
    <w:p w14:paraId="4FA87224" w14:textId="77777777" w:rsidR="000E6544" w:rsidRDefault="000E6544">
      <w:pPr>
        <w:spacing w:before="6" w:line="260" w:lineRule="exact"/>
        <w:rPr>
          <w:sz w:val="26"/>
          <w:szCs w:val="26"/>
        </w:rPr>
      </w:pPr>
    </w:p>
    <w:p w14:paraId="0C2FB176" w14:textId="77777777" w:rsidR="000E6544" w:rsidRDefault="00000000">
      <w:pPr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  <w:spacing w:val="1"/>
        </w:rPr>
        <w:t>1</w:t>
      </w:r>
      <w:r>
        <w:rPr>
          <w:rFonts w:ascii="Segoe UI Light" w:eastAsia="Segoe UI Light" w:hAnsi="Segoe UI Light" w:cs="Segoe UI Light"/>
          <w:color w:val="767070"/>
        </w:rPr>
        <w:t>.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s</w:t>
      </w:r>
      <w:r>
        <w:rPr>
          <w:rFonts w:ascii="Segoe UI Light" w:eastAsia="Segoe UI Light" w:hAnsi="Segoe UI Light" w:cs="Segoe UI Light"/>
          <w:color w:val="767070"/>
        </w:rPr>
        <w:t>mall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n</w:t>
      </w:r>
      <w:r>
        <w:rPr>
          <w:rFonts w:ascii="Segoe UI Light" w:eastAsia="Segoe UI Light" w:hAnsi="Segoe UI Light" w:cs="Segoe UI Light"/>
          <w:color w:val="767070"/>
          <w:spacing w:val="-1"/>
        </w:rPr>
        <w:t>um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er</w:t>
      </w:r>
      <w:r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u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r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ex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g</w:t>
      </w:r>
      <w:r>
        <w:rPr>
          <w:rFonts w:ascii="Segoe UI Light" w:eastAsia="Segoe UI Light" w:hAnsi="Segoe UI Light" w:cs="Segoe UI Light"/>
          <w:color w:val="767070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rr</w:t>
      </w:r>
      <w:r>
        <w:rPr>
          <w:rFonts w:ascii="Segoe UI Light" w:eastAsia="Segoe UI Light" w:hAnsi="Segoe UI Light" w:cs="Segoe UI Light"/>
          <w:color w:val="767070"/>
          <w:spacing w:val="3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2"/>
        </w:rPr>
        <w:t>s</w:t>
      </w:r>
      <w:r>
        <w:rPr>
          <w:rFonts w:ascii="Segoe UI Light" w:eastAsia="Segoe UI Light" w:hAnsi="Segoe UI Light" w:cs="Segoe UI Light"/>
          <w:color w:val="767070"/>
        </w:rPr>
        <w:t>.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3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is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s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ou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,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</w:t>
      </w:r>
      <w:r>
        <w:rPr>
          <w:rFonts w:ascii="Segoe UI Light" w:eastAsia="Segoe UI Light" w:hAnsi="Segoe UI Light" w:cs="Segoe UI Light"/>
          <w:color w:val="767070"/>
          <w:spacing w:val="3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k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ill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n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</w:rPr>
        <w:t>.</w:t>
      </w:r>
    </w:p>
    <w:p w14:paraId="1CB7C24D" w14:textId="77777777" w:rsidR="000E6544" w:rsidRDefault="00000000">
      <w:pPr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  <w:spacing w:val="1"/>
        </w:rPr>
        <w:t>2</w:t>
      </w:r>
      <w:r>
        <w:rPr>
          <w:rFonts w:ascii="Segoe UI Light" w:eastAsia="Segoe UI Light" w:hAnsi="Segoe UI Light" w:cs="Segoe UI Light"/>
          <w:color w:val="767070"/>
        </w:rPr>
        <w:t>.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An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pp</w:t>
      </w:r>
      <w:r>
        <w:rPr>
          <w:rFonts w:ascii="Segoe UI Light" w:eastAsia="Segoe UI Light" w:hAnsi="Segoe UI Light" w:cs="Segoe UI Light"/>
          <w:color w:val="767070"/>
        </w:rPr>
        <w:t>lica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rr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r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ca</w:t>
      </w:r>
      <w:r>
        <w:rPr>
          <w:rFonts w:ascii="Segoe UI Light" w:eastAsia="Segoe UI Light" w:hAnsi="Segoe UI Light" w:cs="Segoe UI Light"/>
          <w:color w:val="767070"/>
          <w:spacing w:val="1"/>
        </w:rPr>
        <w:t>u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g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ob</w:t>
      </w:r>
      <w:r>
        <w:rPr>
          <w:rFonts w:ascii="Segoe UI Light" w:eastAsia="Segoe UI Light" w:hAnsi="Segoe UI Light" w:cs="Segoe UI Light"/>
          <w:color w:val="767070"/>
        </w:rPr>
        <w:t>lem</w:t>
      </w:r>
      <w:r>
        <w:rPr>
          <w:rFonts w:ascii="Segoe UI Light" w:eastAsia="Segoe UI Light" w:hAnsi="Segoe UI Light" w:cs="Segoe UI Light"/>
          <w:color w:val="767070"/>
          <w:spacing w:val="2"/>
        </w:rPr>
        <w:t>s</w:t>
      </w:r>
      <w:r>
        <w:rPr>
          <w:rFonts w:ascii="Segoe UI Light" w:eastAsia="Segoe UI Light" w:hAnsi="Segoe UI Light" w:cs="Segoe UI Light"/>
          <w:color w:val="767070"/>
        </w:rPr>
        <w:t>,</w:t>
      </w:r>
      <w:r>
        <w:rPr>
          <w:rFonts w:ascii="Segoe UI Light" w:eastAsia="Segoe UI Light" w:hAnsi="Segoe UI Light" w:cs="Segoe UI Light"/>
          <w:color w:val="767070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an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al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rn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ce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  <w:spacing w:val="-1"/>
        </w:rPr>
        <w:t>ur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is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in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lac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</w:rPr>
        <w:t>.</w:t>
      </w:r>
    </w:p>
    <w:p w14:paraId="50A5D3EC" w14:textId="77777777" w:rsidR="000E6544" w:rsidRDefault="00000000">
      <w:pPr>
        <w:spacing w:line="240" w:lineRule="exact"/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3</w:t>
      </w:r>
      <w:r>
        <w:rPr>
          <w:rFonts w:ascii="Segoe UI Light" w:eastAsia="Segoe UI Light" w:hAnsi="Segoe UI Light" w:cs="Segoe UI Light"/>
          <w:color w:val="767070"/>
          <w:position w:val="-1"/>
        </w:rPr>
        <w:t>.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position w:val="-1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>n</w:t>
      </w:r>
      <w:r>
        <w:rPr>
          <w:rFonts w:ascii="Segoe UI Light" w:eastAsia="Segoe UI Light" w:hAnsi="Segoe UI Light" w:cs="Segoe UI Light"/>
          <w:color w:val="767070"/>
          <w:position w:val="-1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b</w:t>
      </w:r>
      <w:r>
        <w:rPr>
          <w:rFonts w:ascii="Segoe UI Light" w:eastAsia="Segoe UI Light" w:hAnsi="Segoe UI Light" w:cs="Segoe UI Light"/>
          <w:color w:val="767070"/>
          <w:position w:val="-1"/>
        </w:rPr>
        <w:t>ili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t</w:t>
      </w:r>
      <w:r>
        <w:rPr>
          <w:rFonts w:ascii="Segoe UI Light" w:eastAsia="Segoe UI Light" w:hAnsi="Segoe UI Light" w:cs="Segoe UI Light"/>
          <w:color w:val="767070"/>
          <w:position w:val="-1"/>
        </w:rPr>
        <w:t>y</w:t>
      </w:r>
      <w:r>
        <w:rPr>
          <w:rFonts w:ascii="Segoe UI Light" w:eastAsia="Segoe UI Light" w:hAnsi="Segoe UI Light" w:cs="Segoe UI Light"/>
          <w:color w:val="767070"/>
          <w:spacing w:val="-4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t</w:t>
      </w:r>
      <w:r>
        <w:rPr>
          <w:rFonts w:ascii="Segoe UI Light" w:eastAsia="Segoe UI Light" w:hAnsi="Segoe UI Light" w:cs="Segoe UI Light"/>
          <w:color w:val="767070"/>
          <w:position w:val="-1"/>
        </w:rPr>
        <w:t>o l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o</w:t>
      </w:r>
      <w:r>
        <w:rPr>
          <w:rFonts w:ascii="Segoe UI Light" w:eastAsia="Segoe UI Light" w:hAnsi="Segoe UI Light" w:cs="Segoe UI Light"/>
          <w:color w:val="767070"/>
          <w:position w:val="-1"/>
        </w:rPr>
        <w:t>ad</w:t>
      </w:r>
      <w:r>
        <w:rPr>
          <w:rFonts w:ascii="Segoe UI Light" w:eastAsia="Segoe UI Light" w:hAnsi="Segoe UI Light" w:cs="Segoe UI Light"/>
          <w:color w:val="767070"/>
          <w:spacing w:val="-2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>n</w:t>
      </w:r>
      <w:r>
        <w:rPr>
          <w:rFonts w:ascii="Segoe UI Light" w:eastAsia="Segoe UI Light" w:hAnsi="Segoe UI Light" w:cs="Segoe UI Light"/>
          <w:color w:val="767070"/>
          <w:position w:val="-1"/>
        </w:rPr>
        <w:t>ew</w:t>
      </w:r>
      <w:r>
        <w:rPr>
          <w:rFonts w:ascii="Segoe UI Light" w:eastAsia="Segoe UI Light" w:hAnsi="Segoe UI Light" w:cs="Segoe UI Light"/>
          <w:color w:val="767070"/>
          <w:spacing w:val="-3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position w:val="-1"/>
        </w:rPr>
        <w:t>acc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ou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t</w:t>
      </w:r>
      <w:r>
        <w:rPr>
          <w:rFonts w:ascii="Segoe UI Light" w:eastAsia="Segoe UI Light" w:hAnsi="Segoe UI Light" w:cs="Segoe UI Light"/>
          <w:color w:val="767070"/>
          <w:position w:val="-1"/>
        </w:rPr>
        <w:t>s</w:t>
      </w:r>
      <w:r>
        <w:rPr>
          <w:rFonts w:ascii="Segoe UI Light" w:eastAsia="Segoe UI Light" w:hAnsi="Segoe UI Light" w:cs="Segoe UI Light"/>
          <w:color w:val="767070"/>
          <w:spacing w:val="-7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position w:val="-1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t</w:t>
      </w:r>
      <w:r>
        <w:rPr>
          <w:rFonts w:ascii="Segoe UI Light" w:eastAsia="Segoe UI Light" w:hAnsi="Segoe UI Light" w:cs="Segoe UI Light"/>
          <w:color w:val="767070"/>
          <w:position w:val="-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>h</w:t>
      </w:r>
      <w:r>
        <w:rPr>
          <w:rFonts w:ascii="Segoe UI Light" w:eastAsia="Segoe UI Light" w:hAnsi="Segoe UI Light" w:cs="Segoe UI Light"/>
          <w:color w:val="767070"/>
          <w:position w:val="-1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y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t</w:t>
      </w:r>
      <w:r>
        <w:rPr>
          <w:rFonts w:ascii="Segoe UI Light" w:eastAsia="Segoe UI Light" w:hAnsi="Segoe UI Light" w:cs="Segoe UI Light"/>
          <w:color w:val="767070"/>
          <w:spacing w:val="3"/>
          <w:position w:val="-1"/>
        </w:rPr>
        <w:t>e</w:t>
      </w:r>
      <w:r>
        <w:rPr>
          <w:rFonts w:ascii="Segoe UI Light" w:eastAsia="Segoe UI Light" w:hAnsi="Segoe UI Light" w:cs="Segoe UI Light"/>
          <w:color w:val="767070"/>
          <w:position w:val="-1"/>
        </w:rPr>
        <w:t>m.</w:t>
      </w:r>
    </w:p>
    <w:p w14:paraId="04BFD74F" w14:textId="77777777" w:rsidR="000E6544" w:rsidRDefault="000E6544">
      <w:pPr>
        <w:spacing w:before="12" w:line="260" w:lineRule="exact"/>
        <w:rPr>
          <w:sz w:val="26"/>
          <w:szCs w:val="26"/>
        </w:rPr>
      </w:pPr>
    </w:p>
    <w:p w14:paraId="4EB3AB9E" w14:textId="77777777" w:rsidR="000E6544" w:rsidRDefault="00000000">
      <w:pPr>
        <w:spacing w:before="5"/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</w:rPr>
        <w:t>R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po</w:t>
      </w:r>
      <w:r>
        <w:rPr>
          <w:rFonts w:ascii="Segoe UI Light" w:eastAsia="Segoe UI Light" w:hAnsi="Segoe UI Light" w:cs="Segoe UI Light"/>
          <w:color w:val="767070"/>
          <w:spacing w:val="-1"/>
        </w:rPr>
        <w:t>ns</w:t>
      </w:r>
      <w:r>
        <w:rPr>
          <w:rFonts w:ascii="Segoe UI Light" w:eastAsia="Segoe UI Light" w:hAnsi="Segoe UI Light" w:cs="Segoe UI Light"/>
          <w:color w:val="767070"/>
        </w:rPr>
        <w:t>e</w:t>
      </w:r>
    </w:p>
    <w:p w14:paraId="5DCBB5E5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6B0E08CD" w14:textId="77777777" w:rsidR="000E6544" w:rsidRDefault="00000000">
      <w:pPr>
        <w:ind w:left="679" w:right="1046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</w:rPr>
        <w:t xml:space="preserve">If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ies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dd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ss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g</w:t>
      </w:r>
      <w:r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ssu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ss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cia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ed</w:t>
      </w:r>
      <w:r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o a 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y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1</w:t>
      </w:r>
      <w:r>
        <w:rPr>
          <w:rFonts w:ascii="Segoe UI Light" w:eastAsia="Segoe UI Light" w:hAnsi="Segoe UI Light" w:cs="Segoe UI Light"/>
          <w:color w:val="767070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,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ies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wi</w:t>
      </w:r>
      <w:r>
        <w:rPr>
          <w:rFonts w:ascii="Segoe UI Light" w:eastAsia="Segoe UI Light" w:hAnsi="Segoe UI Light" w:cs="Segoe UI Light"/>
          <w:color w:val="767070"/>
          <w:spacing w:val="2"/>
        </w:rPr>
        <w:t>l</w:t>
      </w:r>
      <w:r>
        <w:rPr>
          <w:rFonts w:ascii="Segoe UI Light" w:eastAsia="Segoe UI Light" w:hAnsi="Segoe UI Light" w:cs="Segoe UI Light"/>
          <w:color w:val="767070"/>
        </w:rPr>
        <w:t>l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ma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awa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at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a </w:t>
      </w:r>
      <w:r>
        <w:rPr>
          <w:rFonts w:ascii="Segoe UI Light" w:eastAsia="Segoe UI Light" w:hAnsi="Segoe UI Light" w:cs="Segoe UI Light"/>
          <w:color w:val="767070"/>
          <w:spacing w:val="2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y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2 e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is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al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 xml:space="preserve">o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ei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g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po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ed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as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3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y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2 e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may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r</w:t>
      </w:r>
      <w:r>
        <w:rPr>
          <w:rFonts w:ascii="Segoe UI Light" w:eastAsia="Segoe UI Light" w:hAnsi="Segoe UI Light" w:cs="Segoe UI Light"/>
          <w:color w:val="767070"/>
        </w:rPr>
        <w:t>ela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.</w:t>
      </w:r>
    </w:p>
    <w:p w14:paraId="14748EEC" w14:textId="77777777" w:rsidR="000E6544" w:rsidRDefault="000E6544">
      <w:pPr>
        <w:spacing w:before="4" w:line="260" w:lineRule="exact"/>
        <w:rPr>
          <w:sz w:val="26"/>
          <w:szCs w:val="26"/>
        </w:rPr>
      </w:pPr>
    </w:p>
    <w:p w14:paraId="569B9D52" w14:textId="77777777" w:rsidR="000E6544" w:rsidRDefault="00000000">
      <w:pPr>
        <w:ind w:left="679" w:right="1188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</w:rPr>
        <w:t xml:space="preserve">If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ies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 xml:space="preserve">e 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g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g</w:t>
      </w:r>
      <w:r>
        <w:rPr>
          <w:rFonts w:ascii="Segoe UI Light" w:eastAsia="Segoe UI Light" w:hAnsi="Segoe UI Light" w:cs="Segoe UI Light"/>
          <w:color w:val="767070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 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y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1</w:t>
      </w:r>
      <w:r>
        <w:rPr>
          <w:rFonts w:ascii="Segoe UI Light" w:eastAsia="Segoe UI Light" w:hAnsi="Segoe UI Light" w:cs="Segoe UI Light"/>
          <w:color w:val="767070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2"/>
        </w:rPr>
        <w:t>s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e,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P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ies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will </w:t>
      </w:r>
      <w:r>
        <w:rPr>
          <w:rFonts w:ascii="Segoe UI Light" w:eastAsia="Segoe UI Light" w:hAnsi="Segoe UI Light" w:cs="Segoe UI Light"/>
          <w:color w:val="767070"/>
          <w:spacing w:val="-1"/>
        </w:rPr>
        <w:t>m</w:t>
      </w:r>
      <w:r>
        <w:rPr>
          <w:rFonts w:ascii="Segoe UI Light" w:eastAsia="Segoe UI Light" w:hAnsi="Segoe UI Light" w:cs="Segoe UI Light"/>
          <w:color w:val="767070"/>
        </w:rPr>
        <w:t>eet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 xml:space="preserve">o 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iew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2"/>
        </w:rPr>
        <w:t>s</w:t>
      </w:r>
      <w:r>
        <w:rPr>
          <w:rFonts w:ascii="Segoe UI Light" w:eastAsia="Segoe UI Light" w:hAnsi="Segoe UI Light" w:cs="Segoe UI Light"/>
          <w:color w:val="767070"/>
          <w:spacing w:val="-1"/>
        </w:rPr>
        <w:t>su</w:t>
      </w:r>
      <w:r>
        <w:rPr>
          <w:rFonts w:ascii="Segoe UI Light" w:eastAsia="Segoe UI Light" w:hAnsi="Segoe UI Light" w:cs="Segoe UI Light"/>
          <w:color w:val="767070"/>
        </w:rPr>
        <w:t>es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 xml:space="preserve">o 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eci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if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2"/>
        </w:rPr>
        <w:t>s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es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at w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ld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wa</w:t>
      </w:r>
      <w:r>
        <w:rPr>
          <w:rFonts w:ascii="Segoe UI Light" w:eastAsia="Segoe UI Light" w:hAnsi="Segoe UI Light" w:cs="Segoe UI Light"/>
          <w:color w:val="767070"/>
          <w:spacing w:val="1"/>
        </w:rPr>
        <w:t>r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m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le</w:t>
      </w:r>
      <w:r>
        <w:rPr>
          <w:rFonts w:ascii="Segoe UI Light" w:eastAsia="Segoe UI Light" w:hAnsi="Segoe UI Light" w:cs="Segoe UI Light"/>
          <w:color w:val="767070"/>
          <w:spacing w:val="2"/>
        </w:rPr>
        <w:t>m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nt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13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is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DRP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r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</w:rPr>
        <w:t>m</w:t>
      </w:r>
      <w:r>
        <w:rPr>
          <w:rFonts w:ascii="Segoe UI Light" w:eastAsia="Segoe UI Light" w:hAnsi="Segoe UI Light" w:cs="Segoe UI Light"/>
          <w:color w:val="767070"/>
        </w:rPr>
        <w:t>ay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 k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wn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2"/>
        </w:rPr>
        <w:t>s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es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3"/>
        </w:rPr>
        <w:t>o</w:t>
      </w:r>
      <w:r>
        <w:rPr>
          <w:rFonts w:ascii="Segoe UI Light" w:eastAsia="Segoe UI Light" w:hAnsi="Segoe UI Light" w:cs="Segoe UI Light"/>
          <w:color w:val="767070"/>
        </w:rPr>
        <w:t>m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pp</w:t>
      </w:r>
      <w:r>
        <w:rPr>
          <w:rFonts w:ascii="Segoe UI Light" w:eastAsia="Segoe UI Light" w:hAnsi="Segoe UI Light" w:cs="Segoe UI Light"/>
          <w:color w:val="767070"/>
        </w:rPr>
        <w:t>lica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ou</w:t>
      </w:r>
      <w:r>
        <w:rPr>
          <w:rFonts w:ascii="Segoe UI Light" w:eastAsia="Segoe UI Light" w:hAnsi="Segoe UI Light" w:cs="Segoe UI Light"/>
          <w:color w:val="767070"/>
        </w:rPr>
        <w:t>r</w:t>
      </w:r>
      <w:r>
        <w:rPr>
          <w:rFonts w:ascii="Segoe UI Light" w:eastAsia="Segoe UI Light" w:hAnsi="Segoe UI Light" w:cs="Segoe UI Light"/>
          <w:color w:val="767070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in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 O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3"/>
        </w:rPr>
        <w:t>-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em 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on</w:t>
      </w:r>
      <w:r>
        <w:rPr>
          <w:rFonts w:ascii="Segoe UI Light" w:eastAsia="Segoe UI Light" w:hAnsi="Segoe UI Light" w:cs="Segoe UI Light"/>
          <w:color w:val="767070"/>
        </w:rPr>
        <w:t>m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.</w:t>
      </w:r>
      <w:r>
        <w:rPr>
          <w:rFonts w:ascii="Segoe UI Light" w:eastAsia="Segoe UI Light" w:hAnsi="Segoe UI Light" w:cs="Segoe UI Light"/>
          <w:color w:val="767070"/>
          <w:spacing w:val="-1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If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la</w:t>
      </w:r>
      <w:r>
        <w:rPr>
          <w:rFonts w:ascii="Segoe UI Light" w:eastAsia="Segoe UI Light" w:hAnsi="Segoe UI Light" w:cs="Segoe UI Light"/>
          <w:color w:val="767070"/>
          <w:spacing w:val="1"/>
        </w:rPr>
        <w:t>tt</w:t>
      </w:r>
      <w:r>
        <w:rPr>
          <w:rFonts w:ascii="Segoe UI Light" w:eastAsia="Segoe UI Light" w:hAnsi="Segoe UI Light" w:cs="Segoe UI Light"/>
          <w:color w:val="767070"/>
        </w:rPr>
        <w:t>er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is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4"/>
        </w:rPr>
        <w:t>d</w:t>
      </w:r>
      <w:r>
        <w:rPr>
          <w:rFonts w:ascii="Segoe UI Light" w:eastAsia="Segoe UI Light" w:hAnsi="Segoe UI Light" w:cs="Segoe UI Light"/>
          <w:color w:val="767070"/>
        </w:rPr>
        <w:t>eci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ed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ies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will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g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ee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3"/>
        </w:rPr>
        <w:t>t</w:t>
      </w:r>
      <w:r>
        <w:rPr>
          <w:rFonts w:ascii="Segoe UI Light" w:eastAsia="Segoe UI Light" w:hAnsi="Segoe UI Light" w:cs="Segoe UI Light"/>
          <w:color w:val="767070"/>
        </w:rPr>
        <w:t xml:space="preserve">o </w:t>
      </w:r>
      <w:r>
        <w:rPr>
          <w:rFonts w:ascii="Segoe UI Light" w:eastAsia="Segoe UI Light" w:hAnsi="Segoe UI Light" w:cs="Segoe UI Light"/>
          <w:color w:val="767070"/>
          <w:spacing w:val="-1"/>
        </w:rPr>
        <w:t>m</w:t>
      </w:r>
      <w:r>
        <w:rPr>
          <w:rFonts w:ascii="Segoe UI Light" w:eastAsia="Segoe UI Light" w:hAnsi="Segoe UI Light" w:cs="Segoe UI Light"/>
          <w:color w:val="767070"/>
          <w:spacing w:val="1"/>
        </w:rPr>
        <w:t>ov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ssu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o a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3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y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3 e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.</w:t>
      </w:r>
    </w:p>
    <w:p w14:paraId="2AEF255D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33791AB5" w14:textId="77777777" w:rsidR="000E6544" w:rsidRDefault="00000000">
      <w:pPr>
        <w:ind w:left="679" w:right="901"/>
        <w:jc w:val="both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  <w:spacing w:val="-1"/>
        </w:rPr>
        <w:t>Wh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2"/>
        </w:rPr>
        <w:t>s</w:t>
      </w:r>
      <w:r>
        <w:rPr>
          <w:rFonts w:ascii="Segoe UI Light" w:eastAsia="Segoe UI Light" w:hAnsi="Segoe UI Light" w:cs="Segoe UI Light"/>
          <w:color w:val="767070"/>
          <w:spacing w:val="-1"/>
        </w:rPr>
        <w:t>su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may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rr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im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lem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13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is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3"/>
        </w:rPr>
        <w:t>D</w:t>
      </w:r>
      <w:r>
        <w:rPr>
          <w:rFonts w:ascii="Segoe UI Light" w:eastAsia="Segoe UI Light" w:hAnsi="Segoe UI Light" w:cs="Segoe UI Light"/>
          <w:color w:val="767070"/>
        </w:rPr>
        <w:t>RP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ies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will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eci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if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ssu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q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ickly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g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,</w:t>
      </w:r>
      <w:r>
        <w:rPr>
          <w:rFonts w:ascii="Segoe UI Light" w:eastAsia="Segoe UI Light" w:hAnsi="Segoe UI Light" w:cs="Segoe UI Light"/>
          <w:color w:val="767070"/>
          <w:spacing w:val="-10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 xml:space="preserve">d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likeli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  <w:spacing w:val="1"/>
        </w:rPr>
        <w:t>oo</w:t>
      </w:r>
      <w:r>
        <w:rPr>
          <w:rFonts w:ascii="Segoe UI Light" w:eastAsia="Segoe UI Light" w:hAnsi="Segoe UI Light" w:cs="Segoe UI Light"/>
          <w:color w:val="767070"/>
        </w:rPr>
        <w:t>d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a 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l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is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po</w:t>
      </w:r>
      <w:r>
        <w:rPr>
          <w:rFonts w:ascii="Segoe UI Light" w:eastAsia="Segoe UI Light" w:hAnsi="Segoe UI Light" w:cs="Segoe UI Light"/>
          <w:color w:val="767070"/>
          <w:spacing w:val="-1"/>
        </w:rPr>
        <w:t>ss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le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wi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g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an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g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eed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m</w:t>
      </w:r>
      <w:r>
        <w:rPr>
          <w:rFonts w:ascii="Segoe UI Light" w:eastAsia="Segoe UI Light" w:hAnsi="Segoe UI Light" w:cs="Segoe UI Light"/>
          <w:color w:val="767070"/>
        </w:rPr>
        <w:t>ef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m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</w:rPr>
        <w:t>.</w:t>
      </w:r>
      <w:r>
        <w:rPr>
          <w:rFonts w:ascii="Segoe UI Light" w:eastAsia="Segoe UI Light" w:hAnsi="Segoe UI Light" w:cs="Segoe UI Light"/>
          <w:color w:val="767070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If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likel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  <w:spacing w:val="1"/>
        </w:rPr>
        <w:t>oo</w:t>
      </w:r>
      <w:r>
        <w:rPr>
          <w:rFonts w:ascii="Segoe UI Light" w:eastAsia="Segoe UI Light" w:hAnsi="Segoe UI Light" w:cs="Segoe UI Light"/>
          <w:color w:val="767070"/>
        </w:rPr>
        <w:t>d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a 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l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n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li</w:t>
      </w:r>
      <w:r>
        <w:rPr>
          <w:rFonts w:ascii="Segoe UI Light" w:eastAsia="Segoe UI Light" w:hAnsi="Segoe UI Light" w:cs="Segoe UI Light"/>
          <w:color w:val="767070"/>
          <w:spacing w:val="-1"/>
        </w:rPr>
        <w:t>sh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,</w:t>
      </w:r>
      <w:r>
        <w:rPr>
          <w:rFonts w:ascii="Segoe UI Light" w:eastAsia="Segoe UI Light" w:hAnsi="Segoe UI Light" w:cs="Segoe UI Light"/>
          <w:color w:val="767070"/>
          <w:spacing w:val="-10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 xml:space="preserve">e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ies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will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g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ee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3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tor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ce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6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will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3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m</w:t>
      </w:r>
      <w:r>
        <w:rPr>
          <w:rFonts w:ascii="Segoe UI Light" w:eastAsia="Segoe UI Light" w:hAnsi="Segoe UI Light" w:cs="Segoe UI Light"/>
          <w:color w:val="767070"/>
        </w:rPr>
        <w:t>m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ce.</w:t>
      </w:r>
    </w:p>
    <w:p w14:paraId="480254E4" w14:textId="77777777" w:rsidR="000E6544" w:rsidRDefault="000E6544">
      <w:pPr>
        <w:spacing w:before="8" w:line="260" w:lineRule="exact"/>
        <w:rPr>
          <w:sz w:val="26"/>
          <w:szCs w:val="26"/>
        </w:rPr>
      </w:pPr>
    </w:p>
    <w:p w14:paraId="1C7F7F14" w14:textId="77777777" w:rsidR="000E6544" w:rsidRDefault="00000000">
      <w:pPr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  <w:spacing w:val="2"/>
          <w:u w:val="single" w:color="767070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  <w:u w:val="single" w:color="767070"/>
        </w:rPr>
        <w:t>r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  <w:u w:val="single" w:color="767070"/>
        </w:rPr>
        <w:t>or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  <w:u w:val="single" w:color="767070"/>
        </w:rPr>
        <w:t>t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y</w:t>
      </w:r>
      <w:r>
        <w:rPr>
          <w:rFonts w:ascii="Segoe UI Light" w:eastAsia="Segoe UI Light" w:hAnsi="Segoe UI Light" w:cs="Segoe UI Light"/>
          <w:color w:val="767070"/>
          <w:spacing w:val="-4"/>
          <w:u w:val="single" w:color="767070"/>
        </w:rPr>
        <w:t xml:space="preserve"> 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3</w:t>
      </w:r>
      <w:r>
        <w:rPr>
          <w:rFonts w:ascii="Segoe UI Light" w:eastAsia="Segoe UI Light" w:hAnsi="Segoe UI Light" w:cs="Segoe UI Light"/>
          <w:color w:val="767070"/>
          <w:spacing w:val="-1"/>
          <w:u w:val="single" w:color="767070"/>
        </w:rPr>
        <w:t xml:space="preserve"> 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–</w:t>
      </w:r>
      <w:r>
        <w:rPr>
          <w:rFonts w:ascii="Segoe UI Light" w:eastAsia="Segoe UI Light" w:hAnsi="Segoe UI Light" w:cs="Segoe UI Light"/>
          <w:color w:val="767070"/>
          <w:spacing w:val="-3"/>
          <w:u w:val="single" w:color="767070"/>
        </w:rPr>
        <w:t xml:space="preserve"> 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  <w:u w:val="single" w:color="767070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  <w:u w:val="single" w:color="767070"/>
        </w:rPr>
        <w:t>r</w:t>
      </w:r>
      <w:r>
        <w:rPr>
          <w:rFonts w:ascii="Segoe UI Light" w:eastAsia="Segoe UI Light" w:hAnsi="Segoe UI Light" w:cs="Segoe UI Light"/>
          <w:color w:val="767070"/>
          <w:spacing w:val="2"/>
          <w:u w:val="single" w:color="767070"/>
        </w:rPr>
        <w:t>m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al</w:t>
      </w:r>
      <w:r>
        <w:rPr>
          <w:rFonts w:ascii="Segoe UI Light" w:eastAsia="Segoe UI Light" w:hAnsi="Segoe UI Light" w:cs="Segoe UI Light"/>
          <w:color w:val="767070"/>
          <w:spacing w:val="-6"/>
          <w:u w:val="single" w:color="767070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u w:val="single" w:color="767070"/>
        </w:rPr>
        <w:t>o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r</w:t>
      </w:r>
      <w:r>
        <w:rPr>
          <w:rFonts w:ascii="Segoe UI Light" w:eastAsia="Segoe UI Light" w:hAnsi="Segoe UI Light" w:cs="Segoe UI Light"/>
          <w:color w:val="767070"/>
          <w:spacing w:val="-2"/>
          <w:u w:val="single" w:color="767070"/>
        </w:rPr>
        <w:t xml:space="preserve"> 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L</w:t>
      </w:r>
      <w:r>
        <w:rPr>
          <w:rFonts w:ascii="Segoe UI Light" w:eastAsia="Segoe UI Light" w:hAnsi="Segoe UI Light" w:cs="Segoe UI Light"/>
          <w:color w:val="767070"/>
          <w:spacing w:val="1"/>
          <w:u w:val="single" w:color="767070"/>
        </w:rPr>
        <w:t>o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w</w:t>
      </w:r>
      <w:r>
        <w:rPr>
          <w:rFonts w:ascii="Segoe UI Light" w:eastAsia="Segoe UI Light" w:hAnsi="Segoe UI Light" w:cs="Segoe UI Light"/>
          <w:color w:val="767070"/>
          <w:spacing w:val="-4"/>
          <w:u w:val="single" w:color="767070"/>
        </w:rPr>
        <w:t xml:space="preserve"> 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Im</w:t>
      </w:r>
      <w:r>
        <w:rPr>
          <w:rFonts w:ascii="Segoe UI Light" w:eastAsia="Segoe UI Light" w:hAnsi="Segoe UI Light" w:cs="Segoe UI Light"/>
          <w:color w:val="767070"/>
          <w:spacing w:val="1"/>
          <w:u w:val="single" w:color="767070"/>
        </w:rPr>
        <w:t>p</w:t>
      </w:r>
      <w:r>
        <w:rPr>
          <w:rFonts w:ascii="Segoe UI Light" w:eastAsia="Segoe UI Light" w:hAnsi="Segoe UI Light" w:cs="Segoe UI Light"/>
          <w:color w:val="767070"/>
          <w:u w:val="single" w:color="767070"/>
        </w:rPr>
        <w:t>act</w:t>
      </w:r>
    </w:p>
    <w:p w14:paraId="623AEA58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093D2822" w14:textId="77777777" w:rsidR="000E6544" w:rsidRDefault="00000000">
      <w:pPr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</w:rPr>
        <w:t>Defi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</w:p>
    <w:p w14:paraId="0A3964FD" w14:textId="77777777" w:rsidR="000E6544" w:rsidRDefault="000E6544">
      <w:pPr>
        <w:spacing w:before="4" w:line="260" w:lineRule="exact"/>
        <w:rPr>
          <w:sz w:val="26"/>
          <w:szCs w:val="26"/>
        </w:rPr>
      </w:pPr>
    </w:p>
    <w:p w14:paraId="56E40012" w14:textId="77777777" w:rsidR="000E6544" w:rsidRDefault="00000000">
      <w:pPr>
        <w:ind w:left="679" w:right="1377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ob</w:t>
      </w:r>
      <w:r>
        <w:rPr>
          <w:rFonts w:ascii="Segoe UI Light" w:eastAsia="Segoe UI Light" w:hAnsi="Segoe UI Light" w:cs="Segoe UI Light"/>
          <w:color w:val="767070"/>
        </w:rPr>
        <w:t>lem</w:t>
      </w:r>
      <w:r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exi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wi</w:t>
      </w:r>
      <w:r>
        <w:rPr>
          <w:rFonts w:ascii="Segoe UI Light" w:eastAsia="Segoe UI Light" w:hAnsi="Segoe UI Light" w:cs="Segoe UI Light"/>
          <w:color w:val="767070"/>
          <w:spacing w:val="3"/>
        </w:rPr>
        <w:t>t</w:t>
      </w:r>
      <w:r>
        <w:rPr>
          <w:rFonts w:ascii="Segoe UI Light" w:eastAsia="Segoe UI Light" w:hAnsi="Segoe UI Light" w:cs="Segoe UI Light"/>
          <w:color w:val="767070"/>
        </w:rPr>
        <w:t>h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nv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nm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,</w:t>
      </w:r>
      <w:r>
        <w:rPr>
          <w:rFonts w:ascii="Segoe UI Light" w:eastAsia="Segoe UI Light" w:hAnsi="Segoe UI Light" w:cs="Segoe UI Light"/>
          <w:color w:val="767070"/>
          <w:spacing w:val="-1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pp</w:t>
      </w:r>
      <w:r>
        <w:rPr>
          <w:rFonts w:ascii="Segoe UI Light" w:eastAsia="Segoe UI Light" w:hAnsi="Segoe UI Light" w:cs="Segoe UI Light"/>
          <w:color w:val="767070"/>
        </w:rPr>
        <w:t>lica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on</w:t>
      </w:r>
      <w:r>
        <w:rPr>
          <w:rFonts w:ascii="Segoe UI Light" w:eastAsia="Segoe UI Light" w:hAnsi="Segoe UI Light" w:cs="Segoe UI Light"/>
          <w:color w:val="767070"/>
        </w:rPr>
        <w:t>,</w:t>
      </w:r>
      <w:r>
        <w:rPr>
          <w:rFonts w:ascii="Segoe UI Light" w:eastAsia="Segoe UI Light" w:hAnsi="Segoe UI Light" w:cs="Segoe UI Light"/>
          <w:color w:val="767070"/>
          <w:spacing w:val="-10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r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w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it ca</w:t>
      </w:r>
      <w:r>
        <w:rPr>
          <w:rFonts w:ascii="Segoe UI Light" w:eastAsia="Segoe UI Light" w:hAnsi="Segoe UI Light" w:cs="Segoe UI Light"/>
          <w:color w:val="767070"/>
          <w:spacing w:val="-1"/>
        </w:rPr>
        <w:t>us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l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w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im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act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 xml:space="preserve">o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  <w:spacing w:val="-1"/>
        </w:rPr>
        <w:t>us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2"/>
        </w:rPr>
        <w:t>s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1"/>
        </w:rPr>
        <w:t>un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n(</w:t>
      </w:r>
      <w:r>
        <w:rPr>
          <w:rFonts w:ascii="Segoe UI Light" w:eastAsia="Segoe UI Light" w:hAnsi="Segoe UI Light" w:cs="Segoe UI Light"/>
          <w:color w:val="767070"/>
          <w:spacing w:val="2"/>
        </w:rPr>
        <w:t>s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). </w:t>
      </w:r>
      <w:r>
        <w:rPr>
          <w:rFonts w:ascii="Segoe UI Light" w:eastAsia="Segoe UI Light" w:hAnsi="Segoe UI Light" w:cs="Segoe UI Light"/>
          <w:color w:val="767070"/>
        </w:rPr>
        <w:t>In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</w:rPr>
        <w:t>m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ca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,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2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y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3 e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nt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fall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r</w:t>
      </w:r>
      <w:r>
        <w:rPr>
          <w:rFonts w:ascii="Segoe UI Light" w:eastAsia="Segoe UI Light" w:hAnsi="Segoe UI Light" w:cs="Segoe UI Light"/>
          <w:color w:val="767070"/>
        </w:rPr>
        <w:t>ea</w:t>
      </w:r>
      <w:r>
        <w:rPr>
          <w:rFonts w:ascii="Segoe UI Light" w:eastAsia="Segoe UI Light" w:hAnsi="Segoe UI Light" w:cs="Segoe UI Light"/>
          <w:color w:val="767070"/>
          <w:spacing w:val="2"/>
        </w:rPr>
        <w:t>s</w:t>
      </w:r>
      <w:r>
        <w:rPr>
          <w:rFonts w:ascii="Segoe UI Light" w:eastAsia="Segoe UI Light" w:hAnsi="Segoe UI Light" w:cs="Segoe UI Light"/>
          <w:color w:val="767070"/>
        </w:rPr>
        <w:t>:</w:t>
      </w:r>
    </w:p>
    <w:p w14:paraId="03E39B4B" w14:textId="77777777" w:rsidR="000E6544" w:rsidRDefault="000E6544">
      <w:pPr>
        <w:spacing w:before="6" w:line="260" w:lineRule="exact"/>
        <w:rPr>
          <w:sz w:val="26"/>
          <w:szCs w:val="26"/>
        </w:rPr>
      </w:pPr>
    </w:p>
    <w:p w14:paraId="4DC93D2C" w14:textId="77777777" w:rsidR="000E6544" w:rsidRDefault="00000000">
      <w:pPr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  <w:spacing w:val="1"/>
        </w:rPr>
        <w:t>1</w:t>
      </w:r>
      <w:r>
        <w:rPr>
          <w:rFonts w:ascii="Segoe UI Light" w:eastAsia="Segoe UI Light" w:hAnsi="Segoe UI Light" w:cs="Segoe UI Light"/>
          <w:color w:val="767070"/>
        </w:rPr>
        <w:t>.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1"/>
        </w:rPr>
        <w:t>m</w:t>
      </w:r>
      <w:r>
        <w:rPr>
          <w:rFonts w:ascii="Segoe UI Light" w:eastAsia="Segoe UI Light" w:hAnsi="Segoe UI Light" w:cs="Segoe UI Light"/>
          <w:color w:val="767070"/>
        </w:rPr>
        <w:t>all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n</w:t>
      </w:r>
      <w:r>
        <w:rPr>
          <w:rFonts w:ascii="Segoe UI Light" w:eastAsia="Segoe UI Light" w:hAnsi="Segoe UI Light" w:cs="Segoe UI Light"/>
          <w:color w:val="767070"/>
          <w:spacing w:val="-1"/>
        </w:rPr>
        <w:t>um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er</w:t>
      </w:r>
      <w:r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u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2"/>
        </w:rPr>
        <w:t>r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is</w:t>
      </w:r>
      <w:r>
        <w:rPr>
          <w:rFonts w:ascii="Segoe UI Light" w:eastAsia="Segoe UI Light" w:hAnsi="Segoe UI Light" w:cs="Segoe UI Light"/>
          <w:color w:val="767070"/>
          <w:spacing w:val="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g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 xml:space="preserve">a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ob</w:t>
      </w:r>
      <w:r>
        <w:rPr>
          <w:rFonts w:ascii="Segoe UI Light" w:eastAsia="Segoe UI Light" w:hAnsi="Segoe UI Light" w:cs="Segoe UI Light"/>
          <w:color w:val="767070"/>
        </w:rPr>
        <w:t>lem</w:t>
      </w:r>
      <w:r>
        <w:rPr>
          <w:rFonts w:ascii="Segoe UI Light" w:eastAsia="Segoe UI Light" w:hAnsi="Segoe UI Light" w:cs="Segoe UI Light"/>
          <w:color w:val="767070"/>
          <w:spacing w:val="-7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wi</w:t>
      </w:r>
      <w:r>
        <w:rPr>
          <w:rFonts w:ascii="Segoe UI Light" w:eastAsia="Segoe UI Light" w:hAnsi="Segoe UI Light" w:cs="Segoe UI Light"/>
          <w:color w:val="767070"/>
          <w:spacing w:val="3"/>
        </w:rPr>
        <w:t>t</w:t>
      </w:r>
      <w:r>
        <w:rPr>
          <w:rFonts w:ascii="Segoe UI Light" w:eastAsia="Segoe UI Light" w:hAnsi="Segoe UI Light" w:cs="Segoe UI Light"/>
          <w:color w:val="767070"/>
        </w:rPr>
        <w:t>h</w:t>
      </w:r>
      <w:r>
        <w:rPr>
          <w:rFonts w:ascii="Segoe UI Light" w:eastAsia="Segoe UI Light" w:hAnsi="Segoe UI Light" w:cs="Segoe UI Light"/>
          <w:color w:val="767070"/>
          <w:spacing w:val="-3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2"/>
        </w:rPr>
        <w:t>i</w:t>
      </w:r>
      <w:r>
        <w:rPr>
          <w:rFonts w:ascii="Segoe UI Light" w:eastAsia="Segoe UI Light" w:hAnsi="Segoe UI Light" w:cs="Segoe UI Light"/>
          <w:color w:val="767070"/>
        </w:rPr>
        <w:t>r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pp</w:t>
      </w:r>
      <w:r>
        <w:rPr>
          <w:rFonts w:ascii="Segoe UI Light" w:eastAsia="Segoe UI Light" w:hAnsi="Segoe UI Light" w:cs="Segoe UI Light"/>
          <w:color w:val="767070"/>
        </w:rPr>
        <w:t>lica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n</w:t>
      </w:r>
      <w:r>
        <w:rPr>
          <w:rFonts w:ascii="Segoe UI Light" w:eastAsia="Segoe UI Light" w:hAnsi="Segoe UI Light" w:cs="Segoe UI Light"/>
          <w:color w:val="767070"/>
          <w:spacing w:val="-9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r</w:t>
      </w:r>
      <w:r>
        <w:rPr>
          <w:rFonts w:ascii="Segoe UI Light" w:eastAsia="Segoe UI Light" w:hAnsi="Segoe UI Light" w:cs="Segoe UI Light"/>
          <w:color w:val="767070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at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is</w:t>
      </w:r>
      <w:r>
        <w:rPr>
          <w:rFonts w:ascii="Segoe UI Light" w:eastAsia="Segoe UI Light" w:hAnsi="Segoe UI Light" w:cs="Segoe UI Light"/>
          <w:color w:val="767070"/>
          <w:spacing w:val="1"/>
        </w:rPr>
        <w:t xml:space="preserve"> no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r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er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u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r</w:t>
      </w:r>
      <w:r>
        <w:rPr>
          <w:rFonts w:ascii="Segoe UI Light" w:eastAsia="Segoe UI Light" w:hAnsi="Segoe UI Light" w:cs="Segoe UI Light"/>
          <w:color w:val="767070"/>
        </w:rPr>
        <w:t>s.</w:t>
      </w:r>
    </w:p>
    <w:p w14:paraId="3C3CB247" w14:textId="77777777" w:rsidR="000E6544" w:rsidRDefault="00000000">
      <w:pPr>
        <w:spacing w:line="240" w:lineRule="exact"/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2</w:t>
      </w:r>
      <w:r>
        <w:rPr>
          <w:rFonts w:ascii="Segoe UI Light" w:eastAsia="Segoe UI Light" w:hAnsi="Segoe UI Light" w:cs="Segoe UI Light"/>
          <w:color w:val="767070"/>
          <w:position w:val="-1"/>
        </w:rPr>
        <w:t>.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position w:val="-1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 xml:space="preserve"> u</w:t>
      </w:r>
      <w:r>
        <w:rPr>
          <w:rFonts w:ascii="Segoe UI Light" w:eastAsia="Segoe UI Light" w:hAnsi="Segoe UI Light" w:cs="Segoe UI Light"/>
          <w:color w:val="767070"/>
          <w:spacing w:val="2"/>
          <w:position w:val="-1"/>
        </w:rPr>
        <w:t>s</w:t>
      </w:r>
      <w:r>
        <w:rPr>
          <w:rFonts w:ascii="Segoe UI Light" w:eastAsia="Segoe UI Light" w:hAnsi="Segoe UI Light" w:cs="Segoe UI Light"/>
          <w:color w:val="767070"/>
          <w:position w:val="-1"/>
        </w:rPr>
        <w:t>er</w:t>
      </w:r>
      <w:r>
        <w:rPr>
          <w:rFonts w:ascii="Segoe UI Light" w:eastAsia="Segoe UI Light" w:hAnsi="Segoe UI Light" w:cs="Segoe UI Light"/>
          <w:color w:val="767070"/>
          <w:spacing w:val="-3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r</w:t>
      </w:r>
      <w:r>
        <w:rPr>
          <w:rFonts w:ascii="Segoe UI Light" w:eastAsia="Segoe UI Light" w:hAnsi="Segoe UI Light" w:cs="Segoe UI Light"/>
          <w:color w:val="767070"/>
          <w:position w:val="-1"/>
        </w:rPr>
        <w:t>an</w:t>
      </w:r>
      <w:r>
        <w:rPr>
          <w:rFonts w:ascii="Segoe UI Light" w:eastAsia="Segoe UI Light" w:hAnsi="Segoe UI Light" w:cs="Segoe UI Light"/>
          <w:color w:val="767070"/>
          <w:spacing w:val="-3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position w:val="-1"/>
        </w:rPr>
        <w:t>a</w:t>
      </w:r>
      <w:r>
        <w:rPr>
          <w:rFonts w:ascii="Segoe UI Light" w:eastAsia="Segoe UI Light" w:hAnsi="Segoe UI Light" w:cs="Segoe UI Light"/>
          <w:color w:val="767070"/>
          <w:spacing w:val="2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>r</w:t>
      </w:r>
      <w:r>
        <w:rPr>
          <w:rFonts w:ascii="Segoe UI Light" w:eastAsia="Segoe UI Light" w:hAnsi="Segoe UI Light" w:cs="Segoe UI Light"/>
          <w:color w:val="767070"/>
          <w:position w:val="-1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po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>r</w:t>
      </w:r>
      <w:r>
        <w:rPr>
          <w:rFonts w:ascii="Segoe UI Light" w:eastAsia="Segoe UI Light" w:hAnsi="Segoe UI Light" w:cs="Segoe UI Light"/>
          <w:color w:val="767070"/>
          <w:position w:val="-1"/>
        </w:rPr>
        <w:t>t</w:t>
      </w:r>
      <w:r>
        <w:rPr>
          <w:rFonts w:ascii="Segoe UI Light" w:eastAsia="Segoe UI Light" w:hAnsi="Segoe UI Light" w:cs="Segoe UI Light"/>
          <w:color w:val="767070"/>
          <w:spacing w:val="-4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position w:val="-1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>n</w:t>
      </w:r>
      <w:r>
        <w:rPr>
          <w:rFonts w:ascii="Segoe UI Light" w:eastAsia="Segoe UI Light" w:hAnsi="Segoe UI Light" w:cs="Segoe UI Light"/>
          <w:color w:val="767070"/>
          <w:position w:val="-1"/>
        </w:rPr>
        <w:t>d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d</w:t>
      </w:r>
      <w:r>
        <w:rPr>
          <w:rFonts w:ascii="Segoe UI Light" w:eastAsia="Segoe UI Light" w:hAnsi="Segoe UI Light" w:cs="Segoe UI Light"/>
          <w:color w:val="767070"/>
          <w:position w:val="-1"/>
        </w:rPr>
        <w:t>id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 xml:space="preserve"> n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o</w:t>
      </w:r>
      <w:r>
        <w:rPr>
          <w:rFonts w:ascii="Segoe UI Light" w:eastAsia="Segoe UI Light" w:hAnsi="Segoe UI Light" w:cs="Segoe UI Light"/>
          <w:color w:val="767070"/>
          <w:position w:val="-1"/>
        </w:rPr>
        <w:t>t</w:t>
      </w:r>
      <w:r>
        <w:rPr>
          <w:rFonts w:ascii="Segoe UI Light" w:eastAsia="Segoe UI Light" w:hAnsi="Segoe UI Light" w:cs="Segoe UI Light"/>
          <w:color w:val="767070"/>
          <w:spacing w:val="-2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>r</w:t>
      </w:r>
      <w:r>
        <w:rPr>
          <w:rFonts w:ascii="Segoe UI Light" w:eastAsia="Segoe UI Light" w:hAnsi="Segoe UI Light" w:cs="Segoe UI Light"/>
          <w:color w:val="767070"/>
          <w:position w:val="-1"/>
        </w:rPr>
        <w:t>ecei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v</w:t>
      </w:r>
      <w:r>
        <w:rPr>
          <w:rFonts w:ascii="Segoe UI Light" w:eastAsia="Segoe UI Light" w:hAnsi="Segoe UI Light" w:cs="Segoe UI Light"/>
          <w:color w:val="767070"/>
          <w:position w:val="-1"/>
        </w:rPr>
        <w:t>e</w:t>
      </w:r>
      <w:r>
        <w:rPr>
          <w:rFonts w:ascii="Segoe UI Light" w:eastAsia="Segoe UI Light" w:hAnsi="Segoe UI Light" w:cs="Segoe UI Light"/>
          <w:color w:val="767070"/>
          <w:spacing w:val="-5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>h</w:t>
      </w:r>
      <w:r>
        <w:rPr>
          <w:rFonts w:ascii="Segoe UI Light" w:eastAsia="Segoe UI Light" w:hAnsi="Segoe UI Light" w:cs="Segoe UI Light"/>
          <w:color w:val="767070"/>
          <w:position w:val="-1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position w:val="-1"/>
        </w:rPr>
        <w:t>ex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p</w:t>
      </w:r>
      <w:r>
        <w:rPr>
          <w:rFonts w:ascii="Segoe UI Light" w:eastAsia="Segoe UI Light" w:hAnsi="Segoe UI Light" w:cs="Segoe UI Light"/>
          <w:color w:val="767070"/>
          <w:position w:val="-1"/>
        </w:rPr>
        <w:t>ec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t</w:t>
      </w:r>
      <w:r>
        <w:rPr>
          <w:rFonts w:ascii="Segoe UI Light" w:eastAsia="Segoe UI Light" w:hAnsi="Segoe UI Light" w:cs="Segoe UI Light"/>
          <w:color w:val="767070"/>
          <w:position w:val="-1"/>
        </w:rPr>
        <w:t>ed</w:t>
      </w:r>
      <w:r>
        <w:rPr>
          <w:rFonts w:ascii="Segoe UI Light" w:eastAsia="Segoe UI Light" w:hAnsi="Segoe UI Light" w:cs="Segoe UI Light"/>
          <w:color w:val="767070"/>
          <w:spacing w:val="-6"/>
          <w:position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>r</w:t>
      </w:r>
      <w:r>
        <w:rPr>
          <w:rFonts w:ascii="Segoe UI Light" w:eastAsia="Segoe UI Light" w:hAnsi="Segoe UI Light" w:cs="Segoe UI Light"/>
          <w:color w:val="767070"/>
          <w:position w:val="-1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  <w:position w:val="-1"/>
        </w:rPr>
        <w:t>su</w:t>
      </w:r>
      <w:r>
        <w:rPr>
          <w:rFonts w:ascii="Segoe UI Light" w:eastAsia="Segoe UI Light" w:hAnsi="Segoe UI Light" w:cs="Segoe UI Light"/>
          <w:color w:val="767070"/>
          <w:position w:val="-1"/>
        </w:rPr>
        <w:t>l</w:t>
      </w:r>
      <w:r>
        <w:rPr>
          <w:rFonts w:ascii="Segoe UI Light" w:eastAsia="Segoe UI Light" w:hAnsi="Segoe UI Light" w:cs="Segoe UI Light"/>
          <w:color w:val="767070"/>
          <w:spacing w:val="1"/>
          <w:position w:val="-1"/>
        </w:rPr>
        <w:t>t</w:t>
      </w:r>
      <w:r>
        <w:rPr>
          <w:rFonts w:ascii="Segoe UI Light" w:eastAsia="Segoe UI Light" w:hAnsi="Segoe UI Light" w:cs="Segoe UI Light"/>
          <w:color w:val="767070"/>
          <w:spacing w:val="2"/>
          <w:position w:val="-1"/>
        </w:rPr>
        <w:t>s</w:t>
      </w:r>
      <w:r>
        <w:rPr>
          <w:rFonts w:ascii="Segoe UI Light" w:eastAsia="Segoe UI Light" w:hAnsi="Segoe UI Light" w:cs="Segoe UI Light"/>
          <w:color w:val="767070"/>
          <w:position w:val="-1"/>
        </w:rPr>
        <w:t>.</w:t>
      </w:r>
    </w:p>
    <w:p w14:paraId="7F9019D7" w14:textId="77777777" w:rsidR="000E6544" w:rsidRDefault="000E6544">
      <w:pPr>
        <w:spacing w:before="14" w:line="260" w:lineRule="exact"/>
        <w:rPr>
          <w:sz w:val="26"/>
          <w:szCs w:val="26"/>
        </w:rPr>
      </w:pPr>
    </w:p>
    <w:p w14:paraId="563C5B51" w14:textId="77777777" w:rsidR="000E6544" w:rsidRDefault="00000000">
      <w:pPr>
        <w:spacing w:before="5"/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</w:rPr>
        <w:t>R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  <w:spacing w:val="1"/>
        </w:rPr>
        <w:t>po</w:t>
      </w:r>
      <w:r>
        <w:rPr>
          <w:rFonts w:ascii="Segoe UI Light" w:eastAsia="Segoe UI Light" w:hAnsi="Segoe UI Light" w:cs="Segoe UI Light"/>
          <w:color w:val="767070"/>
          <w:spacing w:val="-1"/>
        </w:rPr>
        <w:t>ns</w:t>
      </w:r>
      <w:r>
        <w:rPr>
          <w:rFonts w:ascii="Segoe UI Light" w:eastAsia="Segoe UI Light" w:hAnsi="Segoe UI Light" w:cs="Segoe UI Light"/>
          <w:color w:val="767070"/>
        </w:rPr>
        <w:t>e</w:t>
      </w:r>
    </w:p>
    <w:p w14:paraId="64882956" w14:textId="77777777" w:rsidR="000E6544" w:rsidRDefault="00000000">
      <w:pPr>
        <w:spacing w:line="260" w:lineRule="exact"/>
        <w:ind w:left="679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  <w:spacing w:val="-1"/>
        </w:rPr>
        <w:t>Th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s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2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 xml:space="preserve">o 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r</w:t>
      </w:r>
      <w:r>
        <w:rPr>
          <w:rFonts w:ascii="Segoe UI Light" w:eastAsia="Segoe UI Light" w:hAnsi="Segoe UI Light" w:cs="Segoe UI Light"/>
          <w:color w:val="767070"/>
        </w:rPr>
        <w:t>efe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r</w:t>
      </w:r>
      <w:r>
        <w:rPr>
          <w:rFonts w:ascii="Segoe UI Light" w:eastAsia="Segoe UI Light" w:hAnsi="Segoe UI Light" w:cs="Segoe UI Light"/>
          <w:color w:val="767070"/>
        </w:rPr>
        <w:t>ed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 xml:space="preserve">o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p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</w:rPr>
        <w:t>y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at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is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r</w:t>
      </w:r>
      <w:r>
        <w:rPr>
          <w:rFonts w:ascii="Segoe UI Light" w:eastAsia="Segoe UI Light" w:hAnsi="Segoe UI Light" w:cs="Segoe UI Light"/>
          <w:color w:val="767070"/>
        </w:rPr>
        <w:t>es</w:t>
      </w:r>
      <w:r>
        <w:rPr>
          <w:rFonts w:ascii="Segoe UI Light" w:eastAsia="Segoe UI Light" w:hAnsi="Segoe UI Light" w:cs="Segoe UI Light"/>
          <w:color w:val="767070"/>
          <w:spacing w:val="1"/>
        </w:rPr>
        <w:t>po</w:t>
      </w:r>
      <w:r>
        <w:rPr>
          <w:rFonts w:ascii="Segoe UI Light" w:eastAsia="Segoe UI Light" w:hAnsi="Segoe UI Light" w:cs="Segoe UI Light"/>
          <w:color w:val="767070"/>
          <w:spacing w:val="-1"/>
        </w:rPr>
        <w:t>ns</w:t>
      </w:r>
      <w:r>
        <w:rPr>
          <w:rFonts w:ascii="Segoe UI Light" w:eastAsia="Segoe UI Light" w:hAnsi="Segoe UI Light" w:cs="Segoe UI Light"/>
          <w:color w:val="767070"/>
        </w:rPr>
        <w:t>i</w:t>
      </w:r>
      <w:r>
        <w:rPr>
          <w:rFonts w:ascii="Segoe UI Light" w:eastAsia="Segoe UI Light" w:hAnsi="Segoe UI Light" w:cs="Segoe UI Light"/>
          <w:color w:val="767070"/>
          <w:spacing w:val="1"/>
        </w:rPr>
        <w:t>b</w:t>
      </w:r>
      <w:r>
        <w:rPr>
          <w:rFonts w:ascii="Segoe UI Light" w:eastAsia="Segoe UI Light" w:hAnsi="Segoe UI Light" w:cs="Segoe UI Light"/>
          <w:color w:val="767070"/>
        </w:rPr>
        <w:t>le</w:t>
      </w:r>
      <w:r>
        <w:rPr>
          <w:rFonts w:ascii="Segoe UI Light" w:eastAsia="Segoe UI Light" w:hAnsi="Segoe UI Light" w:cs="Segoe UI Light"/>
          <w:color w:val="767070"/>
          <w:spacing w:val="-8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r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2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1"/>
        </w:rPr>
        <w:t>v</w:t>
      </w:r>
      <w:r>
        <w:rPr>
          <w:rFonts w:ascii="Segoe UI Light" w:eastAsia="Segoe UI Light" w:hAnsi="Segoe UI Light" w:cs="Segoe UI Light"/>
          <w:color w:val="767070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u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1"/>
        </w:rPr>
        <w:t>d</w:t>
      </w:r>
      <w:r>
        <w:rPr>
          <w:rFonts w:ascii="Segoe UI Light" w:eastAsia="Segoe UI Light" w:hAnsi="Segoe UI Light" w:cs="Segoe UI Light"/>
          <w:color w:val="767070"/>
        </w:rPr>
        <w:t>er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h</w:t>
      </w:r>
      <w:r>
        <w:rPr>
          <w:rFonts w:ascii="Segoe UI Light" w:eastAsia="Segoe UI Light" w:hAnsi="Segoe UI Light" w:cs="Segoe UI Light"/>
          <w:color w:val="767070"/>
        </w:rPr>
        <w:t xml:space="preserve">e 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  <w:spacing w:val="2"/>
        </w:rPr>
        <w:t>s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</w:rPr>
        <w:t>al</w:t>
      </w:r>
      <w:r>
        <w:rPr>
          <w:rFonts w:ascii="Segoe UI Light" w:eastAsia="Segoe UI Light" w:hAnsi="Segoe UI Light" w:cs="Segoe UI Light"/>
          <w:color w:val="767070"/>
          <w:spacing w:val="-4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2"/>
        </w:rPr>
        <w:t>s</w:t>
      </w:r>
      <w:r>
        <w:rPr>
          <w:rFonts w:ascii="Segoe UI Light" w:eastAsia="Segoe UI Light" w:hAnsi="Segoe UI Light" w:cs="Segoe UI Light"/>
          <w:color w:val="767070"/>
          <w:spacing w:val="-1"/>
        </w:rPr>
        <w:t>u</w:t>
      </w:r>
      <w:r>
        <w:rPr>
          <w:rFonts w:ascii="Segoe UI Light" w:eastAsia="Segoe UI Light" w:hAnsi="Segoe UI Light" w:cs="Segoe UI Light"/>
          <w:color w:val="767070"/>
          <w:spacing w:val="1"/>
        </w:rPr>
        <w:t>ppo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t</w:t>
      </w:r>
      <w:r>
        <w:rPr>
          <w:rFonts w:ascii="Segoe UI Light" w:eastAsia="Segoe UI Light" w:hAnsi="Segoe UI Light" w:cs="Segoe UI Light"/>
          <w:color w:val="767070"/>
          <w:spacing w:val="-5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a</w:t>
      </w:r>
      <w:r>
        <w:rPr>
          <w:rFonts w:ascii="Segoe UI Light" w:eastAsia="Segoe UI Light" w:hAnsi="Segoe UI Light" w:cs="Segoe UI Light"/>
          <w:color w:val="767070"/>
          <w:spacing w:val="1"/>
        </w:rPr>
        <w:t>g</w:t>
      </w:r>
      <w:r>
        <w:rPr>
          <w:rFonts w:ascii="Segoe UI Light" w:eastAsia="Segoe UI Light" w:hAnsi="Segoe UI Light" w:cs="Segoe UI Light"/>
          <w:color w:val="767070"/>
          <w:spacing w:val="-1"/>
        </w:rPr>
        <w:t>r</w:t>
      </w:r>
      <w:r>
        <w:rPr>
          <w:rFonts w:ascii="Segoe UI Light" w:eastAsia="Segoe UI Light" w:hAnsi="Segoe UI Light" w:cs="Segoe UI Light"/>
          <w:color w:val="767070"/>
        </w:rPr>
        <w:t>eeme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  <w:spacing w:val="3"/>
        </w:rPr>
        <w:t>t</w:t>
      </w:r>
      <w:r>
        <w:rPr>
          <w:rFonts w:ascii="Segoe UI Light" w:eastAsia="Segoe UI Light" w:hAnsi="Segoe UI Light" w:cs="Segoe UI Light"/>
          <w:color w:val="767070"/>
          <w:spacing w:val="-1"/>
        </w:rPr>
        <w:t>s</w:t>
      </w:r>
      <w:r>
        <w:rPr>
          <w:rFonts w:ascii="Segoe UI Light" w:eastAsia="Segoe UI Light" w:hAnsi="Segoe UI Light" w:cs="Segoe UI Light"/>
          <w:color w:val="767070"/>
        </w:rPr>
        <w:t>.</w:t>
      </w:r>
    </w:p>
    <w:p w14:paraId="56A6AC32" w14:textId="77777777" w:rsidR="000E6544" w:rsidRDefault="000E6544">
      <w:pPr>
        <w:spacing w:before="7" w:line="260" w:lineRule="exact"/>
        <w:rPr>
          <w:sz w:val="26"/>
          <w:szCs w:val="26"/>
        </w:rPr>
      </w:pPr>
    </w:p>
    <w:p w14:paraId="5328DFD7" w14:textId="77777777" w:rsidR="000E6544" w:rsidRDefault="00000000">
      <w:pPr>
        <w:ind w:left="3473"/>
        <w:rPr>
          <w:rFonts w:ascii="Segoe UI Light" w:eastAsia="Segoe UI Light" w:hAnsi="Segoe UI Light" w:cs="Segoe UI Light"/>
        </w:rPr>
      </w:pPr>
      <w:r>
        <w:rPr>
          <w:rFonts w:ascii="Segoe UI Light" w:eastAsia="Segoe UI Light" w:hAnsi="Segoe UI Light" w:cs="Segoe UI Light"/>
          <w:color w:val="767070"/>
        </w:rPr>
        <w:t>--------</w:t>
      </w:r>
      <w:r>
        <w:rPr>
          <w:rFonts w:ascii="Segoe UI Light" w:eastAsia="Segoe UI Light" w:hAnsi="Segoe UI Light" w:cs="Segoe UI Light"/>
          <w:color w:val="767070"/>
          <w:spacing w:val="2"/>
        </w:rPr>
        <w:t>-</w:t>
      </w:r>
      <w:r>
        <w:rPr>
          <w:rFonts w:ascii="Segoe UI Light" w:eastAsia="Segoe UI Light" w:hAnsi="Segoe UI Light" w:cs="Segoe UI Light"/>
          <w:color w:val="767070"/>
        </w:rPr>
        <w:t>-----</w:t>
      </w:r>
      <w:r>
        <w:rPr>
          <w:rFonts w:ascii="Segoe UI Light" w:eastAsia="Segoe UI Light" w:hAnsi="Segoe UI Light" w:cs="Segoe UI Light"/>
          <w:color w:val="767070"/>
          <w:spacing w:val="2"/>
        </w:rPr>
        <w:t>-</w:t>
      </w:r>
      <w:r>
        <w:rPr>
          <w:rFonts w:ascii="Segoe UI Light" w:eastAsia="Segoe UI Light" w:hAnsi="Segoe UI Light" w:cs="Segoe UI Light"/>
          <w:color w:val="767070"/>
        </w:rPr>
        <w:t>-----</w:t>
      </w:r>
      <w:r>
        <w:rPr>
          <w:rFonts w:ascii="Segoe UI Light" w:eastAsia="Segoe UI Light" w:hAnsi="Segoe UI Light" w:cs="Segoe UI Light"/>
          <w:color w:val="767070"/>
          <w:spacing w:val="2"/>
        </w:rPr>
        <w:t>-</w:t>
      </w:r>
      <w:r>
        <w:rPr>
          <w:rFonts w:ascii="Segoe UI Light" w:eastAsia="Segoe UI Light" w:hAnsi="Segoe UI Light" w:cs="Segoe UI Light"/>
          <w:color w:val="767070"/>
        </w:rPr>
        <w:t>--</w:t>
      </w:r>
      <w:r>
        <w:rPr>
          <w:rFonts w:ascii="Segoe UI Light" w:eastAsia="Segoe UI Light" w:hAnsi="Segoe UI Light" w:cs="Segoe UI Light"/>
          <w:color w:val="767070"/>
          <w:spacing w:val="1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</w:t>
      </w:r>
      <w:r>
        <w:rPr>
          <w:rFonts w:ascii="Segoe UI Light" w:eastAsia="Segoe UI Light" w:hAnsi="Segoe UI Light" w:cs="Segoe UI Light"/>
          <w:color w:val="767070"/>
        </w:rPr>
        <w:t>d</w:t>
      </w:r>
      <w:r>
        <w:rPr>
          <w:rFonts w:ascii="Segoe UI Light" w:eastAsia="Segoe UI Light" w:hAnsi="Segoe UI Light" w:cs="Segoe UI Light"/>
          <w:color w:val="767070"/>
          <w:spacing w:val="-19"/>
        </w:rPr>
        <w:t xml:space="preserve"> 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f</w:t>
      </w:r>
      <w:r>
        <w:rPr>
          <w:rFonts w:ascii="Segoe UI Light" w:eastAsia="Segoe UI Light" w:hAnsi="Segoe UI Light" w:cs="Segoe UI Light"/>
          <w:color w:val="767070"/>
          <w:spacing w:val="-1"/>
        </w:rPr>
        <w:t xml:space="preserve"> </w:t>
      </w:r>
      <w:r>
        <w:rPr>
          <w:rFonts w:ascii="Segoe UI Light" w:eastAsia="Segoe UI Light" w:hAnsi="Segoe UI Light" w:cs="Segoe UI Light"/>
          <w:color w:val="767070"/>
        </w:rPr>
        <w:t>D</w:t>
      </w:r>
      <w:r>
        <w:rPr>
          <w:rFonts w:ascii="Segoe UI Light" w:eastAsia="Segoe UI Light" w:hAnsi="Segoe UI Light" w:cs="Segoe UI Light"/>
          <w:color w:val="767070"/>
          <w:spacing w:val="1"/>
        </w:rPr>
        <w:t>o</w:t>
      </w:r>
      <w:r>
        <w:rPr>
          <w:rFonts w:ascii="Segoe UI Light" w:eastAsia="Segoe UI Light" w:hAnsi="Segoe UI Light" w:cs="Segoe UI Light"/>
          <w:color w:val="767070"/>
        </w:rPr>
        <w:t>c</w:t>
      </w:r>
      <w:r>
        <w:rPr>
          <w:rFonts w:ascii="Segoe UI Light" w:eastAsia="Segoe UI Light" w:hAnsi="Segoe UI Light" w:cs="Segoe UI Light"/>
          <w:color w:val="767070"/>
          <w:spacing w:val="-1"/>
        </w:rPr>
        <w:t>um</w:t>
      </w:r>
      <w:r>
        <w:rPr>
          <w:rFonts w:ascii="Segoe UI Light" w:eastAsia="Segoe UI Light" w:hAnsi="Segoe UI Light" w:cs="Segoe UI Light"/>
          <w:color w:val="767070"/>
          <w:spacing w:val="3"/>
        </w:rPr>
        <w:t>e</w:t>
      </w:r>
      <w:r>
        <w:rPr>
          <w:rFonts w:ascii="Segoe UI Light" w:eastAsia="Segoe UI Light" w:hAnsi="Segoe UI Light" w:cs="Segoe UI Light"/>
          <w:color w:val="767070"/>
          <w:spacing w:val="-1"/>
        </w:rPr>
        <w:t>nt</w:t>
      </w:r>
      <w:r>
        <w:rPr>
          <w:rFonts w:ascii="Segoe UI Light" w:eastAsia="Segoe UI Light" w:hAnsi="Segoe UI Light" w:cs="Segoe UI Light"/>
          <w:color w:val="767070"/>
        </w:rPr>
        <w:t>-----</w:t>
      </w:r>
      <w:r>
        <w:rPr>
          <w:rFonts w:ascii="Segoe UI Light" w:eastAsia="Segoe UI Light" w:hAnsi="Segoe UI Light" w:cs="Segoe UI Light"/>
          <w:color w:val="767070"/>
          <w:spacing w:val="2"/>
        </w:rPr>
        <w:t>-</w:t>
      </w:r>
      <w:r>
        <w:rPr>
          <w:rFonts w:ascii="Segoe UI Light" w:eastAsia="Segoe UI Light" w:hAnsi="Segoe UI Light" w:cs="Segoe UI Light"/>
          <w:color w:val="767070"/>
        </w:rPr>
        <w:t>-----</w:t>
      </w:r>
      <w:r>
        <w:rPr>
          <w:rFonts w:ascii="Segoe UI Light" w:eastAsia="Segoe UI Light" w:hAnsi="Segoe UI Light" w:cs="Segoe UI Light"/>
          <w:color w:val="767070"/>
          <w:spacing w:val="2"/>
        </w:rPr>
        <w:t>-</w:t>
      </w:r>
      <w:r>
        <w:rPr>
          <w:rFonts w:ascii="Segoe UI Light" w:eastAsia="Segoe UI Light" w:hAnsi="Segoe UI Light" w:cs="Segoe UI Light"/>
          <w:color w:val="767070"/>
        </w:rPr>
        <w:t>-----</w:t>
      </w:r>
      <w:r>
        <w:rPr>
          <w:rFonts w:ascii="Segoe UI Light" w:eastAsia="Segoe UI Light" w:hAnsi="Segoe UI Light" w:cs="Segoe UI Light"/>
          <w:color w:val="767070"/>
          <w:spacing w:val="2"/>
        </w:rPr>
        <w:t>--</w:t>
      </w:r>
      <w:r>
        <w:rPr>
          <w:rFonts w:ascii="Segoe UI Light" w:eastAsia="Segoe UI Light" w:hAnsi="Segoe UI Light" w:cs="Segoe UI Light"/>
          <w:color w:val="767070"/>
        </w:rPr>
        <w:t>------</w:t>
      </w:r>
    </w:p>
    <w:sectPr w:rsidR="000E6544">
      <w:pgSz w:w="12240" w:h="15840"/>
      <w:pgMar w:top="1840" w:right="0" w:bottom="280" w:left="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A914" w14:textId="77777777" w:rsidR="007A1CD9" w:rsidRDefault="007A1CD9">
      <w:r>
        <w:separator/>
      </w:r>
    </w:p>
  </w:endnote>
  <w:endnote w:type="continuationSeparator" w:id="0">
    <w:p w14:paraId="3C3216C0" w14:textId="77777777" w:rsidR="007A1CD9" w:rsidRDefault="007A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2AB3" w14:textId="57373B4E" w:rsidR="000E6544" w:rsidRDefault="00000000">
    <w:pPr>
      <w:spacing w:line="200" w:lineRule="exact"/>
    </w:pPr>
    <w:r>
      <w:pict w14:anchorId="50676DE6">
        <v:group id="_x0000_s1026" style="position:absolute;margin-left:15.75pt;margin-top:722.5pt;width:578.7pt;height:0;z-index:-251657728;mso-position-horizontal-relative:page;mso-position-vertical-relative:page" coordorigin="315,14450" coordsize="11574,0">
          <v:shape id="_x0000_s1027" style="position:absolute;left:315;top:14450;width:11574;height:0" coordorigin="315,14450" coordsize="11574,0" path="m315,14450r11574,e" filled="f" strokeweight=".5pt">
            <v:path arrowok="t"/>
          </v:shape>
          <w10:wrap anchorx="page" anchory="page"/>
        </v:group>
      </w:pict>
    </w:r>
    <w:r>
      <w:pict w14:anchorId="2AEFE48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3.45pt;margin-top:731.1pt;width:155.55pt;height:25.3pt;z-index:-251656704;mso-position-horizontal-relative:page;mso-position-vertical-relative:page" filled="f" stroked="f">
          <v:textbox style="mso-next-textbox:#_x0000_s1025" inset="0,0,0,0">
            <w:txbxContent>
              <w:p w14:paraId="466B4431" w14:textId="77777777" w:rsidR="000E6544" w:rsidRDefault="00000000">
                <w:pPr>
                  <w:spacing w:line="220" w:lineRule="exact"/>
                  <w:ind w:left="874" w:right="-28"/>
                  <w:rPr>
                    <w:rFonts w:ascii="Segoe UI Light" w:eastAsia="Segoe UI Light" w:hAnsi="Segoe UI Light" w:cs="Segoe UI Light"/>
                  </w:rPr>
                </w:pPr>
                <w:r>
                  <w:rPr>
                    <w:rFonts w:ascii="Segoe UI Light" w:eastAsia="Segoe UI Light" w:hAnsi="Segoe UI Light" w:cs="Segoe UI Light"/>
                    <w:color w:val="5E5E5E"/>
                    <w:spacing w:val="1"/>
                  </w:rPr>
                  <w:t>Co</w:t>
                </w:r>
                <w:r>
                  <w:rPr>
                    <w:rFonts w:ascii="Segoe UI Light" w:eastAsia="Segoe UI Light" w:hAnsi="Segoe UI Light" w:cs="Segoe UI Light"/>
                    <w:color w:val="5E5E5E"/>
                    <w:spacing w:val="2"/>
                  </w:rPr>
                  <w:t>m</w:t>
                </w:r>
                <w:r>
                  <w:rPr>
                    <w:rFonts w:ascii="Segoe UI Light" w:eastAsia="Segoe UI Light" w:hAnsi="Segoe UI Light" w:cs="Segoe UI Light"/>
                    <w:color w:val="5E5E5E"/>
                  </w:rPr>
                  <w:t>me</w:t>
                </w:r>
                <w:r>
                  <w:rPr>
                    <w:rFonts w:ascii="Segoe UI Light" w:eastAsia="Segoe UI Light" w:hAnsi="Segoe UI Light" w:cs="Segoe UI Light"/>
                    <w:color w:val="5E5E5E"/>
                    <w:spacing w:val="-1"/>
                  </w:rPr>
                  <w:t>r</w:t>
                </w:r>
                <w:r>
                  <w:rPr>
                    <w:rFonts w:ascii="Segoe UI Light" w:eastAsia="Segoe UI Light" w:hAnsi="Segoe UI Light" w:cs="Segoe UI Light"/>
                    <w:color w:val="5E5E5E"/>
                  </w:rPr>
                  <w:t>c</w:t>
                </w:r>
                <w:r>
                  <w:rPr>
                    <w:rFonts w:ascii="Segoe UI Light" w:eastAsia="Segoe UI Light" w:hAnsi="Segoe UI Light" w:cs="Segoe UI Light"/>
                    <w:color w:val="5E5E5E"/>
                    <w:spacing w:val="2"/>
                  </w:rPr>
                  <w:t>i</w:t>
                </w:r>
                <w:r>
                  <w:rPr>
                    <w:rFonts w:ascii="Segoe UI Light" w:eastAsia="Segoe UI Light" w:hAnsi="Segoe UI Light" w:cs="Segoe UI Light"/>
                    <w:color w:val="5E5E5E"/>
                  </w:rPr>
                  <w:t>al</w:t>
                </w:r>
                <w:r>
                  <w:rPr>
                    <w:rFonts w:ascii="Segoe UI Light" w:eastAsia="Segoe UI Light" w:hAnsi="Segoe UI Light" w:cs="Segoe UI Light"/>
                    <w:color w:val="5E5E5E"/>
                    <w:spacing w:val="-10"/>
                  </w:rPr>
                  <w:t xml:space="preserve"> </w:t>
                </w:r>
                <w:r>
                  <w:rPr>
                    <w:rFonts w:ascii="Segoe UI Light" w:eastAsia="Segoe UI Light" w:hAnsi="Segoe UI Light" w:cs="Segoe UI Light"/>
                    <w:color w:val="5E5E5E"/>
                  </w:rPr>
                  <w:t>In</w:t>
                </w:r>
                <w:r>
                  <w:rPr>
                    <w:rFonts w:ascii="Segoe UI Light" w:eastAsia="Segoe UI Light" w:hAnsi="Segoe UI Light" w:cs="Segoe UI Light"/>
                    <w:color w:val="5E5E5E"/>
                    <w:spacing w:val="-2"/>
                  </w:rPr>
                  <w:t xml:space="preserve"> </w:t>
                </w:r>
                <w:r>
                  <w:rPr>
                    <w:rFonts w:ascii="Segoe UI Light" w:eastAsia="Segoe UI Light" w:hAnsi="Segoe UI Light" w:cs="Segoe UI Light"/>
                    <w:color w:val="5E5E5E"/>
                    <w:spacing w:val="1"/>
                  </w:rPr>
                  <w:t>C</w:t>
                </w:r>
                <w:r>
                  <w:rPr>
                    <w:rFonts w:ascii="Segoe UI Light" w:eastAsia="Segoe UI Light" w:hAnsi="Segoe UI Light" w:cs="Segoe UI Light"/>
                    <w:color w:val="5E5E5E"/>
                    <w:spacing w:val="3"/>
                  </w:rPr>
                  <w:t>o</w:t>
                </w:r>
                <w:r>
                  <w:rPr>
                    <w:rFonts w:ascii="Segoe UI Light" w:eastAsia="Segoe UI Light" w:hAnsi="Segoe UI Light" w:cs="Segoe UI Light"/>
                    <w:color w:val="5E5E5E"/>
                    <w:spacing w:val="-1"/>
                  </w:rPr>
                  <w:t>n</w:t>
                </w:r>
                <w:r>
                  <w:rPr>
                    <w:rFonts w:ascii="Segoe UI Light" w:eastAsia="Segoe UI Light" w:hAnsi="Segoe UI Light" w:cs="Segoe UI Light"/>
                    <w:color w:val="5E5E5E"/>
                  </w:rPr>
                  <w:t>fi</w:t>
                </w:r>
                <w:r>
                  <w:rPr>
                    <w:rFonts w:ascii="Segoe UI Light" w:eastAsia="Segoe UI Light" w:hAnsi="Segoe UI Light" w:cs="Segoe UI Light"/>
                    <w:color w:val="5E5E5E"/>
                    <w:spacing w:val="1"/>
                  </w:rPr>
                  <w:t>d</w:t>
                </w:r>
                <w:r>
                  <w:rPr>
                    <w:rFonts w:ascii="Segoe UI Light" w:eastAsia="Segoe UI Light" w:hAnsi="Segoe UI Light" w:cs="Segoe UI Light"/>
                    <w:color w:val="5E5E5E"/>
                  </w:rPr>
                  <w:t>e</w:t>
                </w:r>
                <w:r>
                  <w:rPr>
                    <w:rFonts w:ascii="Segoe UI Light" w:eastAsia="Segoe UI Light" w:hAnsi="Segoe UI Light" w:cs="Segoe UI Light"/>
                    <w:color w:val="5E5E5E"/>
                    <w:spacing w:val="-1"/>
                  </w:rPr>
                  <w:t>n</w:t>
                </w:r>
                <w:r>
                  <w:rPr>
                    <w:rFonts w:ascii="Segoe UI Light" w:eastAsia="Segoe UI Light" w:hAnsi="Segoe UI Light" w:cs="Segoe UI Light"/>
                    <w:color w:val="5E5E5E"/>
                  </w:rPr>
                  <w:t>ce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3946" w14:textId="77777777" w:rsidR="007A1CD9" w:rsidRDefault="007A1CD9">
      <w:r>
        <w:separator/>
      </w:r>
    </w:p>
  </w:footnote>
  <w:footnote w:type="continuationSeparator" w:id="0">
    <w:p w14:paraId="0A42955A" w14:textId="77777777" w:rsidR="007A1CD9" w:rsidRDefault="007A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A447" w14:textId="77777777" w:rsidR="000E6544" w:rsidRDefault="00000000">
    <w:pPr>
      <w:spacing w:line="200" w:lineRule="exact"/>
    </w:pPr>
    <w:r>
      <w:pict w14:anchorId="7D90A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0;width:612pt;height:92.55pt;z-index:-251660800;mso-position-horizontal-relative:page;mso-position-vertical-relative:page">
          <v:imagedata r:id="rId1" o:title=""/>
          <w10:wrap anchorx="page" anchory="page"/>
        </v:shape>
      </w:pict>
    </w:r>
    <w:r>
      <w:pict w14:anchorId="316B7066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5.9pt;margin-top:21.35pt;width:112.8pt;height:28.05pt;z-index:-251659776;mso-position-horizontal-relative:page;mso-position-vertical-relative:page" filled="f" stroked="f">
          <v:textbox style="mso-next-textbox:#_x0000_s1031" inset="0,0,0,0">
            <w:txbxContent>
              <w:p w14:paraId="501FD774" w14:textId="5DD8E9AD" w:rsidR="000E6544" w:rsidRDefault="000E6544">
                <w:pPr>
                  <w:spacing w:line="540" w:lineRule="exact"/>
                  <w:ind w:left="20" w:right="-78"/>
                  <w:rPr>
                    <w:rFonts w:ascii="Calibri Light" w:eastAsia="Calibri Light" w:hAnsi="Calibri Light" w:cs="Calibri Light"/>
                    <w:sz w:val="52"/>
                    <w:szCs w:val="5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47E71"/>
    <w:multiLevelType w:val="multilevel"/>
    <w:tmpl w:val="F7B435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618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44"/>
    <w:rsid w:val="000E6544"/>
    <w:rsid w:val="007A1CD9"/>
    <w:rsid w:val="008F1AF8"/>
    <w:rsid w:val="00AB5F22"/>
    <w:rsid w:val="00E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E987A"/>
  <w15:docId w15:val="{9BE99F7A-5BF5-47FC-A742-24A72A19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6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90E"/>
  </w:style>
  <w:style w:type="paragraph" w:styleId="Footer">
    <w:name w:val="footer"/>
    <w:basedOn w:val="Normal"/>
    <w:link w:val="FooterChar"/>
    <w:uiPriority w:val="99"/>
    <w:unhideWhenUsed/>
    <w:rsid w:val="00E46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Paris Wells</cp:lastModifiedBy>
  <cp:revision>3</cp:revision>
  <dcterms:created xsi:type="dcterms:W3CDTF">2022-09-01T23:29:00Z</dcterms:created>
  <dcterms:modified xsi:type="dcterms:W3CDTF">2022-09-01T23:37:00Z</dcterms:modified>
</cp:coreProperties>
</file>